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E0" w:rsidRPr="00B70944" w:rsidRDefault="00FC6DE0" w:rsidP="00FC6DE0">
      <w:pPr>
        <w:pStyle w:val="normal0"/>
        <w:spacing w:line="240" w:lineRule="auto"/>
        <w:jc w:val="center"/>
        <w:rPr>
          <w:b/>
          <w:color w:val="auto"/>
          <w:sz w:val="40"/>
          <w:szCs w:val="40"/>
        </w:rPr>
      </w:pPr>
      <w:bookmarkStart w:id="0" w:name="_GoBack"/>
      <w:bookmarkEnd w:id="0"/>
      <w:r w:rsidRPr="00B70944">
        <w:rPr>
          <w:b/>
          <w:color w:val="auto"/>
          <w:sz w:val="40"/>
          <w:szCs w:val="40"/>
        </w:rPr>
        <w:t>THE 8</w:t>
      </w:r>
      <w:r w:rsidRPr="00B70944">
        <w:rPr>
          <w:b/>
          <w:color w:val="auto"/>
          <w:sz w:val="40"/>
          <w:szCs w:val="40"/>
          <w:vertAlign w:val="superscript"/>
        </w:rPr>
        <w:t>TH</w:t>
      </w:r>
      <w:r w:rsidRPr="00B70944">
        <w:rPr>
          <w:b/>
          <w:color w:val="auto"/>
          <w:sz w:val="40"/>
          <w:szCs w:val="40"/>
        </w:rPr>
        <w:t xml:space="preserve"> GRADE </w:t>
      </w:r>
    </w:p>
    <w:p w:rsidR="00FC6DE0" w:rsidRPr="009F518A" w:rsidRDefault="00FC6DE0" w:rsidP="00FC6DE0">
      <w:pPr>
        <w:pStyle w:val="normal0"/>
        <w:spacing w:line="240" w:lineRule="auto"/>
        <w:jc w:val="center"/>
        <w:rPr>
          <w:b/>
          <w:color w:val="auto"/>
          <w:sz w:val="40"/>
          <w:szCs w:val="40"/>
        </w:rPr>
      </w:pPr>
      <w:r w:rsidRPr="00B70944">
        <w:rPr>
          <w:b/>
          <w:color w:val="auto"/>
          <w:sz w:val="40"/>
          <w:szCs w:val="40"/>
        </w:rPr>
        <w:t>COMMON CORE READING STANDARDS</w:t>
      </w:r>
    </w:p>
    <w:p w:rsidR="00FC6DE0" w:rsidRPr="00B70944" w:rsidRDefault="00FC6DE0" w:rsidP="00FC6DE0">
      <w:pPr>
        <w:pStyle w:val="normal0"/>
        <w:tabs>
          <w:tab w:val="left" w:pos="450"/>
        </w:tabs>
        <w:spacing w:line="240" w:lineRule="auto"/>
        <w:ind w:left="-720"/>
        <w:rPr>
          <w:b/>
          <w:color w:val="auto"/>
          <w:sz w:val="24"/>
          <w:u w:val="single"/>
        </w:rPr>
      </w:pPr>
      <w:r w:rsidRPr="00B70944">
        <w:rPr>
          <w:b/>
          <w:color w:val="auto"/>
          <w:sz w:val="40"/>
          <w:szCs w:val="40"/>
          <w:u w:val="single"/>
        </w:rPr>
        <w:br/>
      </w:r>
      <w:r w:rsidRPr="00B70944">
        <w:rPr>
          <w:b/>
          <w:color w:val="auto"/>
          <w:sz w:val="24"/>
          <w:u w:val="single"/>
        </w:rPr>
        <w:t xml:space="preserve">College &amp; Career Readiness Anchor Standards: </w:t>
      </w:r>
    </w:p>
    <w:p w:rsidR="00FC6DE0" w:rsidRPr="009F518A" w:rsidRDefault="00FC6DE0" w:rsidP="00FC6DE0">
      <w:pPr>
        <w:pStyle w:val="normal0"/>
        <w:tabs>
          <w:tab w:val="left" w:pos="450"/>
        </w:tabs>
        <w:spacing w:line="240" w:lineRule="auto"/>
        <w:rPr>
          <w:color w:val="auto"/>
          <w:sz w:val="16"/>
          <w:szCs w:val="16"/>
        </w:rPr>
      </w:pPr>
    </w:p>
    <w:p w:rsidR="00FC6DE0" w:rsidRPr="00857A2A" w:rsidRDefault="00FC6DE0" w:rsidP="00FC6DE0">
      <w:pPr>
        <w:pStyle w:val="normal0"/>
        <w:tabs>
          <w:tab w:val="left" w:pos="450"/>
        </w:tabs>
        <w:spacing w:line="240" w:lineRule="auto"/>
        <w:ind w:left="-360" w:right="-720"/>
        <w:rPr>
          <w:rFonts w:ascii="Helvetica" w:hAnsi="Helvetica" w:cs="Helvetica"/>
          <w:i/>
          <w:color w:val="2D2D2C"/>
          <w:szCs w:val="22"/>
          <w:lang w:eastAsia="en-US"/>
        </w:rPr>
      </w:pPr>
      <w:r w:rsidRPr="00857A2A">
        <w:rPr>
          <w:rFonts w:ascii="Helvetica" w:hAnsi="Helvetica" w:cs="Helvetica"/>
          <w:i/>
          <w:color w:val="2D2D2C"/>
          <w:szCs w:val="22"/>
          <w:lang w:eastAsia="en-US"/>
        </w:rPr>
        <w:t>To build a foundation for college and career readiness, students must read widely and deeply from among a broad range of high-quality, increasingly challenging literary and informational texts. Through extensive reading of stories, dramas, poems, and myths from diverse cultures and different time periods, students gain literary and cultural knowledge as well as familiarity with various text structures and elements. By reading</w:t>
      </w:r>
      <w:r>
        <w:rPr>
          <w:rFonts w:ascii="Helvetica" w:hAnsi="Helvetica" w:cs="Helvetica"/>
          <w:i/>
          <w:color w:val="2D2D2C"/>
          <w:szCs w:val="22"/>
          <w:lang w:eastAsia="en-US"/>
        </w:rPr>
        <w:t xml:space="preserve"> informational</w:t>
      </w:r>
      <w:r w:rsidRPr="00857A2A">
        <w:rPr>
          <w:rFonts w:ascii="Helvetica" w:hAnsi="Helvetica" w:cs="Helvetica"/>
          <w:i/>
          <w:color w:val="2D2D2C"/>
          <w:szCs w:val="22"/>
          <w:lang w:eastAsia="en-US"/>
        </w:rPr>
        <w:t xml:space="preserve"> texts in history/social studies, science, and other disciplines, students build a foundation of knowledge in these fields that will also give them the background to be better readers in all content areas.</w:t>
      </w:r>
    </w:p>
    <w:p w:rsidR="00FC6DE0" w:rsidRPr="00B70944" w:rsidRDefault="00FC6DE0" w:rsidP="00FC6DE0">
      <w:pPr>
        <w:pStyle w:val="normal0"/>
        <w:tabs>
          <w:tab w:val="left" w:pos="450"/>
        </w:tabs>
        <w:spacing w:line="240" w:lineRule="auto"/>
        <w:rPr>
          <w:color w:val="auto"/>
          <w:sz w:val="24"/>
        </w:rPr>
      </w:pPr>
    </w:p>
    <w:p w:rsidR="00FC6DE0" w:rsidRPr="00B70944" w:rsidRDefault="00FC6DE0" w:rsidP="00FC6DE0">
      <w:pPr>
        <w:widowControl w:val="0"/>
        <w:tabs>
          <w:tab w:val="left" w:pos="450"/>
          <w:tab w:val="left" w:pos="540"/>
        </w:tabs>
        <w:autoSpaceDE w:val="0"/>
        <w:autoSpaceDN w:val="0"/>
        <w:adjustRightInd w:val="0"/>
        <w:spacing w:after="265"/>
        <w:ind w:left="360" w:hanging="720"/>
        <w:rPr>
          <w:rFonts w:ascii="Arial" w:hAnsi="Arial" w:cs="Arial"/>
          <w:b/>
          <w:bCs/>
          <w:color w:val="2D2D2C"/>
          <w:lang w:eastAsia="en-US"/>
        </w:rPr>
      </w:pPr>
      <w:r w:rsidRPr="00B70944">
        <w:rPr>
          <w:rFonts w:ascii="Arial" w:hAnsi="Arial" w:cs="Arial"/>
          <w:b/>
          <w:bCs/>
          <w:color w:val="2D2D2C"/>
          <w:lang w:eastAsia="en-US"/>
        </w:rPr>
        <w:t>Key Ideas and Details</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Read closely to determine what the text says explicitly and to make logical inferences from it; cite specific textual evidence when writing or speaking to support conclusions drawn from the text.</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Determine central ideas or themes of a text and analyze their development; summarize the key supporting details and ideas.</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Analyze how and why individuals, events, or ideas develop and interact over the course of a text.</w:t>
      </w:r>
    </w:p>
    <w:p w:rsidR="00FC6DE0" w:rsidRPr="00B70944" w:rsidRDefault="00FC6DE0" w:rsidP="00FC6DE0">
      <w:pPr>
        <w:widowControl w:val="0"/>
        <w:tabs>
          <w:tab w:val="left" w:pos="450"/>
          <w:tab w:val="left" w:pos="540"/>
        </w:tabs>
        <w:autoSpaceDE w:val="0"/>
        <w:autoSpaceDN w:val="0"/>
        <w:adjustRightInd w:val="0"/>
        <w:spacing w:after="265"/>
        <w:ind w:left="360" w:hanging="720"/>
        <w:rPr>
          <w:rFonts w:ascii="Arial" w:hAnsi="Arial" w:cs="Arial"/>
          <w:b/>
          <w:bCs/>
          <w:color w:val="2D2D2C"/>
          <w:lang w:eastAsia="en-US"/>
        </w:rPr>
      </w:pPr>
      <w:r w:rsidRPr="00B70944">
        <w:rPr>
          <w:rFonts w:ascii="Arial" w:hAnsi="Arial" w:cs="Arial"/>
          <w:b/>
          <w:bCs/>
          <w:color w:val="2D2D2C"/>
          <w:lang w:eastAsia="en-US"/>
        </w:rPr>
        <w:t>Craft and Structure</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Interpret words and phrases as they are used in a text, including determining technical, connotative, and figurative meanings, and analyze how specific word choices shape meaning or tone.</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Analyze the structure of texts, including how specific sentences, paragraphs, and larger portions of the text (e.g., a section, chapter, scene, or stanza) relate to each other and the whole.</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Assess how point of view or purpose shapes the content and style of a text.</w:t>
      </w:r>
    </w:p>
    <w:p w:rsidR="00FC6DE0" w:rsidRPr="00B70944" w:rsidRDefault="00FC6DE0" w:rsidP="00FC6DE0">
      <w:pPr>
        <w:widowControl w:val="0"/>
        <w:tabs>
          <w:tab w:val="left" w:pos="450"/>
          <w:tab w:val="left" w:pos="540"/>
        </w:tabs>
        <w:autoSpaceDE w:val="0"/>
        <w:autoSpaceDN w:val="0"/>
        <w:adjustRightInd w:val="0"/>
        <w:spacing w:after="265"/>
        <w:ind w:left="360" w:hanging="720"/>
        <w:rPr>
          <w:rFonts w:ascii="Arial" w:hAnsi="Arial" w:cs="Arial"/>
          <w:b/>
          <w:bCs/>
          <w:color w:val="2D2D2C"/>
          <w:lang w:eastAsia="en-US"/>
        </w:rPr>
      </w:pPr>
      <w:r w:rsidRPr="00B70944">
        <w:rPr>
          <w:rFonts w:ascii="Arial" w:hAnsi="Arial" w:cs="Arial"/>
          <w:b/>
          <w:bCs/>
          <w:color w:val="2D2D2C"/>
          <w:lang w:eastAsia="en-US"/>
        </w:rPr>
        <w:t>Integration of Knowledge and Ideas</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Integrate and evaluate content presented in diverse media and formats, including visually and quantitatively, as well as in words.</w:t>
      </w:r>
      <w:r w:rsidRPr="00B70944">
        <w:rPr>
          <w:rFonts w:ascii="Arial" w:hAnsi="Arial" w:cs="Arial"/>
          <w:color w:val="2D2D2C"/>
          <w:vertAlign w:val="superscript"/>
          <w:lang w:eastAsia="en-US"/>
        </w:rPr>
        <w:t>1</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hanging="360"/>
        <w:rPr>
          <w:rFonts w:ascii="Arial" w:hAnsi="Arial" w:cs="Arial"/>
          <w:color w:val="2D2D2C"/>
          <w:lang w:eastAsia="en-US"/>
        </w:rPr>
      </w:pPr>
      <w:r w:rsidRPr="00B70944">
        <w:rPr>
          <w:rFonts w:ascii="Arial" w:hAnsi="Arial" w:cs="Arial"/>
          <w:color w:val="2D2D2C"/>
          <w:lang w:eastAsia="en-US"/>
        </w:rPr>
        <w:t xml:space="preserve">  Delineate and evaluate the argument and specific claims in a text, including the validity of the reasoning as well as the relevance and sufficiency of the evidence.</w:t>
      </w:r>
    </w:p>
    <w:p w:rsidR="00FC6DE0" w:rsidRPr="00B70944" w:rsidRDefault="00FC6DE0" w:rsidP="00FC6DE0">
      <w:pPr>
        <w:widowControl w:val="0"/>
        <w:numPr>
          <w:ilvl w:val="0"/>
          <w:numId w:val="16"/>
        </w:numPr>
        <w:tabs>
          <w:tab w:val="left" w:pos="220"/>
          <w:tab w:val="left" w:pos="450"/>
          <w:tab w:val="left" w:pos="540"/>
        </w:tabs>
        <w:autoSpaceDE w:val="0"/>
        <w:autoSpaceDN w:val="0"/>
        <w:adjustRightInd w:val="0"/>
        <w:spacing w:after="200"/>
        <w:ind w:left="360" w:right="-90" w:hanging="360"/>
        <w:rPr>
          <w:rFonts w:ascii="Arial" w:hAnsi="Arial" w:cs="Arial"/>
          <w:color w:val="2D2D2C"/>
          <w:lang w:eastAsia="en-US"/>
        </w:rPr>
      </w:pPr>
      <w:r w:rsidRPr="00B70944">
        <w:rPr>
          <w:rFonts w:ascii="Arial" w:hAnsi="Arial" w:cs="Arial"/>
          <w:color w:val="2D2D2C"/>
          <w:lang w:eastAsia="en-US"/>
        </w:rPr>
        <w:t xml:space="preserve">  Analyze how two or more texts address similar themes or topics in order to build knowledge or to compare the approaches the authors take.</w:t>
      </w:r>
    </w:p>
    <w:p w:rsidR="00FC6DE0" w:rsidRPr="00B70944" w:rsidRDefault="00FC6DE0" w:rsidP="00FC6DE0">
      <w:pPr>
        <w:widowControl w:val="0"/>
        <w:tabs>
          <w:tab w:val="left" w:pos="450"/>
          <w:tab w:val="left" w:pos="540"/>
        </w:tabs>
        <w:autoSpaceDE w:val="0"/>
        <w:autoSpaceDN w:val="0"/>
        <w:adjustRightInd w:val="0"/>
        <w:spacing w:after="265"/>
        <w:ind w:left="360" w:hanging="720"/>
        <w:rPr>
          <w:rFonts w:ascii="Arial" w:hAnsi="Arial" w:cs="Arial"/>
          <w:b/>
          <w:bCs/>
          <w:color w:val="2D2D2C"/>
          <w:lang w:eastAsia="en-US"/>
        </w:rPr>
      </w:pPr>
      <w:r w:rsidRPr="00B70944">
        <w:rPr>
          <w:rFonts w:ascii="Arial" w:hAnsi="Arial" w:cs="Arial"/>
          <w:b/>
          <w:bCs/>
          <w:color w:val="2D2D2C"/>
          <w:lang w:eastAsia="en-US"/>
        </w:rPr>
        <w:t>Range of Reading and Level of Text Complexity</w:t>
      </w:r>
    </w:p>
    <w:p w:rsidR="00FC6DE0" w:rsidRPr="00B70944" w:rsidRDefault="00FC6DE0" w:rsidP="00FC6DE0">
      <w:pPr>
        <w:pStyle w:val="normal0"/>
        <w:numPr>
          <w:ilvl w:val="0"/>
          <w:numId w:val="16"/>
        </w:numPr>
        <w:tabs>
          <w:tab w:val="left" w:pos="450"/>
          <w:tab w:val="left" w:pos="540"/>
        </w:tabs>
        <w:spacing w:line="240" w:lineRule="auto"/>
        <w:ind w:left="360" w:hanging="450"/>
        <w:rPr>
          <w:color w:val="auto"/>
          <w:sz w:val="24"/>
        </w:rPr>
      </w:pPr>
      <w:r w:rsidRPr="00B70944">
        <w:rPr>
          <w:color w:val="2D2D2C"/>
          <w:sz w:val="24"/>
          <w:lang w:eastAsia="en-US"/>
        </w:rPr>
        <w:t>Read and comprehend complex literary and informational texts independently and proficiently.</w:t>
      </w:r>
    </w:p>
    <w:p w:rsidR="00FC6DE0" w:rsidRDefault="00FC6DE0">
      <w:pPr>
        <w:rPr>
          <w:rFonts w:ascii="Arial" w:hAnsi="Arial" w:cs="Arial"/>
          <w:b/>
          <w:sz w:val="40"/>
          <w:szCs w:val="40"/>
        </w:rPr>
      </w:pPr>
      <w:r>
        <w:rPr>
          <w:b/>
          <w:sz w:val="40"/>
          <w:szCs w:val="40"/>
        </w:rPr>
        <w:br w:type="page"/>
      </w:r>
    </w:p>
    <w:p w:rsidR="00253806" w:rsidRPr="00B70944" w:rsidRDefault="00253806" w:rsidP="00F973BA">
      <w:pPr>
        <w:pStyle w:val="normal0"/>
        <w:spacing w:line="240" w:lineRule="auto"/>
        <w:jc w:val="center"/>
        <w:rPr>
          <w:color w:val="auto"/>
          <w:sz w:val="40"/>
          <w:szCs w:val="40"/>
        </w:rPr>
      </w:pPr>
      <w:r w:rsidRPr="00B70944">
        <w:rPr>
          <w:b/>
          <w:color w:val="auto"/>
          <w:sz w:val="40"/>
          <w:szCs w:val="40"/>
        </w:rPr>
        <w:t>1. MEANING &amp; EVIDENCE</w:t>
      </w:r>
    </w:p>
    <w:tbl>
      <w:tblPr>
        <w:tblpPr w:leftFromText="180" w:rightFromText="180" w:vertAnchor="text" w:horzAnchor="page" w:tblpX="1369" w:tblpY="522"/>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4"/>
        <w:gridCol w:w="5044"/>
      </w:tblGrid>
      <w:tr w:rsidR="003644BB" w:rsidRPr="00FC555F" w:rsidTr="003644BB">
        <w:trPr>
          <w:trHeight w:val="1974"/>
        </w:trPr>
        <w:tc>
          <w:tcPr>
            <w:tcW w:w="10088" w:type="dxa"/>
            <w:gridSpan w:val="2"/>
            <w:shd w:val="clear" w:color="auto" w:fill="BFBFBF"/>
            <w:vAlign w:val="center"/>
          </w:tcPr>
          <w:p w:rsidR="003644BB" w:rsidRPr="00FC555F" w:rsidRDefault="003644BB" w:rsidP="003644BB">
            <w:pPr>
              <w:pStyle w:val="normal0"/>
              <w:spacing w:line="240" w:lineRule="auto"/>
              <w:rPr>
                <w:b/>
                <w:color w:val="auto"/>
                <w:sz w:val="28"/>
                <w:szCs w:val="28"/>
              </w:rPr>
            </w:pPr>
            <w:r w:rsidRPr="00FC555F">
              <w:rPr>
                <w:b/>
                <w:color w:val="auto"/>
                <w:sz w:val="28"/>
                <w:szCs w:val="28"/>
              </w:rPr>
              <w:t>ANCHOR STANDARD:</w:t>
            </w:r>
          </w:p>
          <w:p w:rsidR="003644BB" w:rsidRPr="00FC555F" w:rsidRDefault="003644BB" w:rsidP="003644BB">
            <w:pPr>
              <w:pStyle w:val="normal0"/>
              <w:spacing w:line="240" w:lineRule="auto"/>
              <w:rPr>
                <w:b/>
                <w:color w:val="auto"/>
                <w:sz w:val="16"/>
                <w:szCs w:val="16"/>
              </w:rPr>
            </w:pPr>
          </w:p>
          <w:p w:rsidR="003644BB" w:rsidRPr="00FC555F" w:rsidRDefault="003644BB" w:rsidP="003644BB">
            <w:pPr>
              <w:pStyle w:val="normal0"/>
              <w:spacing w:line="240" w:lineRule="auto"/>
              <w:ind w:left="270"/>
              <w:rPr>
                <w:color w:val="auto"/>
                <w:sz w:val="20"/>
                <w:szCs w:val="20"/>
              </w:rPr>
            </w:pPr>
            <w:r w:rsidRPr="00FC555F">
              <w:rPr>
                <w:b/>
                <w:color w:val="auto"/>
                <w:sz w:val="28"/>
                <w:szCs w:val="28"/>
              </w:rPr>
              <w:t xml:space="preserve">Read closely to determine what the text says explicitly and to make logical inferences from it; cite specific textual evidence when writing or speaking to support conclusions drawn from the text. </w:t>
            </w:r>
          </w:p>
        </w:tc>
      </w:tr>
      <w:tr w:rsidR="003644BB" w:rsidRPr="00FC555F" w:rsidTr="003644BB">
        <w:trPr>
          <w:trHeight w:val="2409"/>
        </w:trPr>
        <w:tc>
          <w:tcPr>
            <w:tcW w:w="5044" w:type="dxa"/>
            <w:vAlign w:val="center"/>
          </w:tcPr>
          <w:p w:rsidR="003644BB" w:rsidRPr="00FC555F" w:rsidRDefault="003644BB" w:rsidP="003644BB">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3644BB" w:rsidRPr="00FC555F" w:rsidRDefault="003644BB" w:rsidP="003644BB">
            <w:pPr>
              <w:pStyle w:val="normal0"/>
              <w:spacing w:line="240" w:lineRule="auto"/>
              <w:rPr>
                <w:b/>
                <w:color w:val="auto"/>
                <w:szCs w:val="22"/>
              </w:rPr>
            </w:pPr>
          </w:p>
          <w:p w:rsidR="003644BB" w:rsidRPr="00FC555F" w:rsidRDefault="003644BB" w:rsidP="003644BB">
            <w:pPr>
              <w:pStyle w:val="normal0"/>
              <w:spacing w:line="240" w:lineRule="auto"/>
              <w:ind w:left="360"/>
              <w:rPr>
                <w:color w:val="auto"/>
                <w:szCs w:val="22"/>
              </w:rPr>
            </w:pPr>
            <w:r w:rsidRPr="00FC555F">
              <w:rPr>
                <w:color w:val="auto"/>
                <w:szCs w:val="22"/>
                <w:highlight w:val="white"/>
              </w:rPr>
              <w:t>Cite the textual evidence that most strongly supports an analysis of what the text says explicitly as well as inferences drawn from the text. (RL8.1)</w:t>
            </w:r>
          </w:p>
        </w:tc>
        <w:tc>
          <w:tcPr>
            <w:tcW w:w="5044" w:type="dxa"/>
            <w:vAlign w:val="center"/>
          </w:tcPr>
          <w:p w:rsidR="003644BB" w:rsidRPr="00FC555F" w:rsidRDefault="003644BB" w:rsidP="003644BB">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3644BB" w:rsidRPr="00FC555F" w:rsidRDefault="003644BB" w:rsidP="003644BB">
            <w:pPr>
              <w:pStyle w:val="normal0"/>
              <w:spacing w:line="240" w:lineRule="auto"/>
              <w:rPr>
                <w:b/>
                <w:color w:val="auto"/>
                <w:szCs w:val="22"/>
              </w:rPr>
            </w:pPr>
          </w:p>
          <w:p w:rsidR="003644BB" w:rsidRPr="00FC555F" w:rsidRDefault="003644BB" w:rsidP="003644BB">
            <w:pPr>
              <w:pStyle w:val="normal0"/>
              <w:spacing w:line="240" w:lineRule="auto"/>
              <w:ind w:left="342"/>
              <w:rPr>
                <w:color w:val="auto"/>
                <w:szCs w:val="22"/>
              </w:rPr>
            </w:pPr>
            <w:r w:rsidRPr="00FC555F">
              <w:rPr>
                <w:color w:val="auto"/>
                <w:szCs w:val="22"/>
                <w:highlight w:val="white"/>
              </w:rPr>
              <w:t>Cite the textual evidence that most strongly supports an analysis of what the text says explicitly as well as inferences drawn from the text. (RI8.1)</w:t>
            </w:r>
          </w:p>
        </w:tc>
      </w:tr>
      <w:tr w:rsidR="003644BB" w:rsidRPr="00FC555F" w:rsidTr="003644BB">
        <w:trPr>
          <w:trHeight w:val="7454"/>
        </w:trPr>
        <w:tc>
          <w:tcPr>
            <w:tcW w:w="5044" w:type="dxa"/>
            <w:vAlign w:val="center"/>
          </w:tcPr>
          <w:p w:rsidR="003644BB" w:rsidRPr="00FC555F" w:rsidRDefault="003644BB" w:rsidP="003644BB">
            <w:pPr>
              <w:pStyle w:val="normal0"/>
              <w:spacing w:line="240" w:lineRule="auto"/>
              <w:rPr>
                <w:b/>
                <w:color w:val="auto"/>
              </w:rPr>
            </w:pPr>
            <w:r w:rsidRPr="00FC555F">
              <w:rPr>
                <w:b/>
                <w:color w:val="auto"/>
              </w:rPr>
              <w:t xml:space="preserve">LITERARY ANALYSIS QUESTIONS: </w:t>
            </w:r>
          </w:p>
          <w:p w:rsidR="003644BB" w:rsidRPr="00FC555F" w:rsidRDefault="003644BB" w:rsidP="003644BB">
            <w:pPr>
              <w:pStyle w:val="normal0"/>
              <w:spacing w:line="240" w:lineRule="auto"/>
              <w:rPr>
                <w:b/>
                <w:color w:val="auto"/>
              </w:rPr>
            </w:pPr>
          </w:p>
          <w:p w:rsidR="003644BB" w:rsidRPr="00FC555F" w:rsidRDefault="003644BB" w:rsidP="003644BB">
            <w:pPr>
              <w:pStyle w:val="normal0"/>
              <w:spacing w:line="240" w:lineRule="auto"/>
              <w:rPr>
                <w:b/>
                <w:i/>
                <w:color w:val="auto"/>
              </w:rPr>
            </w:pPr>
            <w:r w:rsidRPr="00FC555F">
              <w:rPr>
                <w:i/>
                <w:color w:val="auto"/>
                <w:sz w:val="20"/>
                <w:szCs w:val="20"/>
              </w:rPr>
              <w:t>Always offer text evidence to support your analysis.</w:t>
            </w:r>
          </w:p>
          <w:p w:rsidR="003644BB" w:rsidRPr="00FC555F" w:rsidRDefault="003644BB" w:rsidP="003644BB">
            <w:pPr>
              <w:pStyle w:val="normal0"/>
              <w:spacing w:line="240" w:lineRule="auto"/>
              <w:rPr>
                <w:b/>
                <w:color w:val="auto"/>
              </w:rPr>
            </w:pPr>
          </w:p>
          <w:p w:rsidR="003644BB" w:rsidRPr="00FC555F" w:rsidRDefault="003644BB" w:rsidP="003644BB">
            <w:pPr>
              <w:pStyle w:val="normal0"/>
              <w:numPr>
                <w:ilvl w:val="0"/>
                <w:numId w:val="1"/>
              </w:numPr>
              <w:spacing w:line="240" w:lineRule="auto"/>
              <w:rPr>
                <w:color w:val="auto"/>
                <w:szCs w:val="22"/>
              </w:rPr>
            </w:pPr>
            <w:r w:rsidRPr="00FC555F">
              <w:rPr>
                <w:color w:val="auto"/>
                <w:szCs w:val="22"/>
                <w:highlight w:val="white"/>
              </w:rPr>
              <w:t xml:space="preserve">What is this book about? How do you know? What helped you to figure out what the book is about?  </w:t>
            </w:r>
          </w:p>
          <w:p w:rsidR="003644BB" w:rsidRPr="00FC555F" w:rsidRDefault="003644BB" w:rsidP="003644BB">
            <w:pPr>
              <w:pStyle w:val="normal0"/>
              <w:spacing w:line="240" w:lineRule="auto"/>
              <w:ind w:left="720"/>
              <w:rPr>
                <w:color w:val="auto"/>
                <w:szCs w:val="22"/>
              </w:rPr>
            </w:pPr>
          </w:p>
          <w:p w:rsidR="003644BB" w:rsidRPr="00FC555F" w:rsidRDefault="003644BB" w:rsidP="003644BB">
            <w:pPr>
              <w:pStyle w:val="normal0"/>
              <w:numPr>
                <w:ilvl w:val="0"/>
                <w:numId w:val="1"/>
              </w:numPr>
              <w:spacing w:line="240" w:lineRule="auto"/>
              <w:rPr>
                <w:color w:val="auto"/>
                <w:szCs w:val="22"/>
              </w:rPr>
            </w:pPr>
            <w:r w:rsidRPr="00FC555F">
              <w:rPr>
                <w:color w:val="auto"/>
                <w:szCs w:val="22"/>
                <w:highlight w:val="white"/>
              </w:rPr>
              <w:t xml:space="preserve">What do you know for certain is true in this book? Describe several pieces of evidence the author included in the text that supports your understanding. Then explain which piece of evidence </w:t>
            </w:r>
            <w:r w:rsidRPr="00FC555F">
              <w:rPr>
                <w:color w:val="auto"/>
                <w:szCs w:val="22"/>
                <w:highlight w:val="white"/>
                <w:u w:val="single"/>
              </w:rPr>
              <w:t>most strongly</w:t>
            </w:r>
            <w:r w:rsidRPr="00FC555F">
              <w:rPr>
                <w:color w:val="auto"/>
                <w:szCs w:val="22"/>
                <w:highlight w:val="white"/>
              </w:rPr>
              <w:t xml:space="preserve"> supports your understanding and why.</w:t>
            </w:r>
          </w:p>
          <w:p w:rsidR="003644BB" w:rsidRPr="00FC555F" w:rsidRDefault="003644BB" w:rsidP="003644BB">
            <w:pPr>
              <w:pStyle w:val="normal0"/>
              <w:spacing w:line="240" w:lineRule="auto"/>
              <w:rPr>
                <w:color w:val="auto"/>
                <w:szCs w:val="22"/>
              </w:rPr>
            </w:pPr>
          </w:p>
          <w:p w:rsidR="003644BB" w:rsidRPr="00FC555F" w:rsidRDefault="003644BB" w:rsidP="003644BB">
            <w:pPr>
              <w:pStyle w:val="normal0"/>
              <w:numPr>
                <w:ilvl w:val="0"/>
                <w:numId w:val="1"/>
              </w:numPr>
              <w:spacing w:line="240" w:lineRule="auto"/>
              <w:rPr>
                <w:color w:val="auto"/>
                <w:szCs w:val="22"/>
              </w:rPr>
            </w:pPr>
            <w:r w:rsidRPr="00FC555F">
              <w:rPr>
                <w:color w:val="auto"/>
                <w:szCs w:val="22"/>
                <w:highlight w:val="white"/>
              </w:rPr>
              <w:t xml:space="preserve">Describe an important inference you made while reading your book. Explain the inference using several pieces of text evidence. Which piece of evidence </w:t>
            </w:r>
            <w:r w:rsidRPr="00FC555F">
              <w:rPr>
                <w:color w:val="auto"/>
                <w:szCs w:val="22"/>
                <w:highlight w:val="white"/>
                <w:u w:val="single"/>
              </w:rPr>
              <w:t>most strongly</w:t>
            </w:r>
            <w:r w:rsidRPr="00FC555F">
              <w:rPr>
                <w:color w:val="auto"/>
                <w:szCs w:val="22"/>
                <w:highlight w:val="white"/>
              </w:rPr>
              <w:t xml:space="preserve"> supports this inference?</w:t>
            </w:r>
          </w:p>
          <w:p w:rsidR="003644BB" w:rsidRPr="00FC555F" w:rsidRDefault="003644BB" w:rsidP="003644BB">
            <w:pPr>
              <w:pStyle w:val="normal0"/>
              <w:spacing w:line="240" w:lineRule="auto"/>
              <w:rPr>
                <w:b/>
                <w:color w:val="auto"/>
              </w:rPr>
            </w:pPr>
          </w:p>
        </w:tc>
        <w:tc>
          <w:tcPr>
            <w:tcW w:w="5044" w:type="dxa"/>
            <w:vAlign w:val="center"/>
          </w:tcPr>
          <w:p w:rsidR="003644BB" w:rsidRPr="00FC555F" w:rsidRDefault="003644BB" w:rsidP="003644BB">
            <w:pPr>
              <w:pStyle w:val="normal0"/>
              <w:spacing w:line="240" w:lineRule="auto"/>
              <w:rPr>
                <w:b/>
                <w:color w:val="auto"/>
              </w:rPr>
            </w:pPr>
            <w:r w:rsidRPr="00FC555F">
              <w:rPr>
                <w:b/>
                <w:color w:val="auto"/>
              </w:rPr>
              <w:t>INFORMATIONAL ANALYSIS QUESTIONS:</w:t>
            </w:r>
          </w:p>
          <w:p w:rsidR="003644BB" w:rsidRPr="00FC555F" w:rsidRDefault="003644BB" w:rsidP="003644BB">
            <w:pPr>
              <w:pStyle w:val="normal0"/>
              <w:spacing w:line="240" w:lineRule="auto"/>
              <w:rPr>
                <w:b/>
                <w:color w:val="auto"/>
              </w:rPr>
            </w:pPr>
          </w:p>
          <w:p w:rsidR="003644BB" w:rsidRPr="00FC555F" w:rsidRDefault="003644BB" w:rsidP="003644BB">
            <w:pPr>
              <w:pStyle w:val="normal0"/>
              <w:spacing w:line="240" w:lineRule="auto"/>
              <w:rPr>
                <w:b/>
                <w:i/>
                <w:color w:val="auto"/>
              </w:rPr>
            </w:pPr>
            <w:r w:rsidRPr="00FC555F">
              <w:rPr>
                <w:i/>
                <w:color w:val="auto"/>
                <w:sz w:val="20"/>
                <w:szCs w:val="20"/>
              </w:rPr>
              <w:t>Always offer text evidence to support your analysis.</w:t>
            </w:r>
          </w:p>
          <w:p w:rsidR="003644BB" w:rsidRPr="00FC555F" w:rsidRDefault="003644BB" w:rsidP="003644BB">
            <w:pPr>
              <w:pStyle w:val="normal0"/>
              <w:spacing w:line="240" w:lineRule="auto"/>
              <w:rPr>
                <w:b/>
                <w:color w:val="auto"/>
              </w:rPr>
            </w:pPr>
          </w:p>
          <w:p w:rsidR="003644BB" w:rsidRPr="00FC555F" w:rsidRDefault="003644BB" w:rsidP="003644BB">
            <w:pPr>
              <w:pStyle w:val="normal0"/>
              <w:numPr>
                <w:ilvl w:val="0"/>
                <w:numId w:val="9"/>
              </w:numPr>
              <w:spacing w:line="240" w:lineRule="auto"/>
              <w:ind w:hanging="360"/>
              <w:rPr>
                <w:color w:val="auto"/>
                <w:szCs w:val="22"/>
              </w:rPr>
            </w:pPr>
            <w:r w:rsidRPr="00FC555F">
              <w:rPr>
                <w:color w:val="auto"/>
                <w:szCs w:val="22"/>
                <w:highlight w:val="white"/>
              </w:rPr>
              <w:t xml:space="preserve">What is this text about? How do you know? What helped you to figure out what the text is about?  </w:t>
            </w:r>
          </w:p>
          <w:p w:rsidR="003644BB" w:rsidRPr="00FC555F" w:rsidRDefault="003644BB" w:rsidP="003644BB">
            <w:pPr>
              <w:pStyle w:val="normal0"/>
              <w:spacing w:line="240" w:lineRule="auto"/>
              <w:ind w:left="720"/>
              <w:rPr>
                <w:color w:val="auto"/>
                <w:szCs w:val="22"/>
              </w:rPr>
            </w:pPr>
          </w:p>
          <w:p w:rsidR="003644BB" w:rsidRPr="00FC555F" w:rsidRDefault="003644BB" w:rsidP="003644BB">
            <w:pPr>
              <w:pStyle w:val="normal0"/>
              <w:numPr>
                <w:ilvl w:val="0"/>
                <w:numId w:val="9"/>
              </w:numPr>
              <w:spacing w:line="240" w:lineRule="auto"/>
              <w:ind w:hanging="360"/>
              <w:rPr>
                <w:color w:val="auto"/>
                <w:szCs w:val="22"/>
              </w:rPr>
            </w:pPr>
            <w:r w:rsidRPr="00FC555F">
              <w:rPr>
                <w:color w:val="auto"/>
                <w:szCs w:val="22"/>
                <w:highlight w:val="white"/>
              </w:rPr>
              <w:t xml:space="preserve">What do you know for certain is true in this text? Describe several pieces of evidence the author included in the text that supports your understanding. Then explain which piece of evidence </w:t>
            </w:r>
            <w:r w:rsidRPr="00FC555F">
              <w:rPr>
                <w:color w:val="auto"/>
                <w:szCs w:val="22"/>
                <w:highlight w:val="white"/>
                <w:u w:val="single"/>
              </w:rPr>
              <w:t>most strongly</w:t>
            </w:r>
            <w:r w:rsidRPr="00FC555F">
              <w:rPr>
                <w:color w:val="auto"/>
                <w:szCs w:val="22"/>
                <w:highlight w:val="white"/>
              </w:rPr>
              <w:t xml:space="preserve"> supports your understanding and why.</w:t>
            </w:r>
          </w:p>
          <w:p w:rsidR="003644BB" w:rsidRPr="00FC555F" w:rsidRDefault="003644BB" w:rsidP="003644BB">
            <w:pPr>
              <w:pStyle w:val="normal0"/>
              <w:spacing w:line="240" w:lineRule="auto"/>
              <w:rPr>
                <w:color w:val="auto"/>
                <w:szCs w:val="22"/>
              </w:rPr>
            </w:pPr>
          </w:p>
          <w:p w:rsidR="003644BB" w:rsidRPr="00FC555F" w:rsidRDefault="003644BB" w:rsidP="003644BB">
            <w:pPr>
              <w:pStyle w:val="normal0"/>
              <w:numPr>
                <w:ilvl w:val="0"/>
                <w:numId w:val="9"/>
              </w:numPr>
              <w:spacing w:line="240" w:lineRule="auto"/>
              <w:ind w:hanging="360"/>
              <w:rPr>
                <w:color w:val="auto"/>
                <w:szCs w:val="22"/>
              </w:rPr>
            </w:pPr>
            <w:r w:rsidRPr="00FC555F">
              <w:rPr>
                <w:color w:val="auto"/>
                <w:szCs w:val="22"/>
                <w:highlight w:val="white"/>
              </w:rPr>
              <w:t xml:space="preserve">Describe an important inference you made while reading this text. Explain the inference using several pieces of text evidence. Which piece of evidence </w:t>
            </w:r>
            <w:r w:rsidRPr="00FC555F">
              <w:rPr>
                <w:color w:val="auto"/>
                <w:szCs w:val="22"/>
                <w:highlight w:val="white"/>
                <w:u w:val="single"/>
              </w:rPr>
              <w:t>most strongly</w:t>
            </w:r>
            <w:r w:rsidRPr="00FC555F">
              <w:rPr>
                <w:color w:val="auto"/>
                <w:szCs w:val="22"/>
                <w:highlight w:val="white"/>
              </w:rPr>
              <w:t xml:space="preserve"> supports this inference?</w:t>
            </w:r>
          </w:p>
          <w:p w:rsidR="003644BB" w:rsidRPr="00FC555F" w:rsidRDefault="003644BB" w:rsidP="003644BB">
            <w:pPr>
              <w:pStyle w:val="normal0"/>
              <w:spacing w:line="240" w:lineRule="auto"/>
              <w:rPr>
                <w:color w:val="auto"/>
              </w:rPr>
            </w:pPr>
          </w:p>
        </w:tc>
      </w:tr>
    </w:tbl>
    <w:p w:rsidR="00253806" w:rsidRPr="00B70944" w:rsidRDefault="00253806" w:rsidP="00F973BA">
      <w:pPr>
        <w:pStyle w:val="normal0"/>
        <w:spacing w:line="240" w:lineRule="auto"/>
        <w:jc w:val="center"/>
        <w:rPr>
          <w:i/>
          <w:color w:val="auto"/>
        </w:rPr>
      </w:pPr>
      <w:r w:rsidRPr="00B70944">
        <w:rPr>
          <w:i/>
          <w:color w:val="auto"/>
        </w:rPr>
        <w:t>Key Ideas and Details</w:t>
      </w:r>
    </w:p>
    <w:p w:rsidR="00253806" w:rsidRPr="00B70944" w:rsidRDefault="00253806" w:rsidP="00F973BA">
      <w:pPr>
        <w:rPr>
          <w:rFonts w:ascii="Arial" w:hAnsi="Arial" w:cs="Arial"/>
          <w:b/>
          <w:sz w:val="36"/>
        </w:rPr>
      </w:pPr>
      <w:r w:rsidRPr="00B70944">
        <w:rPr>
          <w:rFonts w:ascii="Arial" w:hAnsi="Arial" w:cs="Arial"/>
          <w:b/>
          <w:sz w:val="36"/>
        </w:rPr>
        <w:br w:type="page"/>
      </w:r>
    </w:p>
    <w:p w:rsidR="00253806" w:rsidRPr="00B70944" w:rsidRDefault="00253806" w:rsidP="00F973BA">
      <w:pPr>
        <w:pStyle w:val="normal0"/>
        <w:spacing w:line="240" w:lineRule="auto"/>
        <w:jc w:val="center"/>
        <w:rPr>
          <w:color w:val="auto"/>
          <w:sz w:val="40"/>
          <w:szCs w:val="40"/>
        </w:rPr>
      </w:pPr>
      <w:r w:rsidRPr="00B70944">
        <w:rPr>
          <w:b/>
          <w:color w:val="auto"/>
          <w:sz w:val="40"/>
          <w:szCs w:val="40"/>
        </w:rPr>
        <w:t>2. CENTRAL IDEAS &amp; THEMES</w:t>
      </w:r>
    </w:p>
    <w:p w:rsidR="00253806" w:rsidRPr="00B70944" w:rsidRDefault="00253806" w:rsidP="00F973BA">
      <w:pPr>
        <w:pStyle w:val="normal0"/>
        <w:spacing w:line="240" w:lineRule="auto"/>
        <w:jc w:val="center"/>
        <w:rPr>
          <w:color w:val="auto"/>
        </w:rPr>
      </w:pPr>
      <w:r w:rsidRPr="00B70944">
        <w:rPr>
          <w:i/>
          <w:color w:val="auto"/>
        </w:rPr>
        <w:t>Key Ideas and Details</w:t>
      </w:r>
    </w:p>
    <w:p w:rsidR="00253806" w:rsidRPr="00B70944" w:rsidRDefault="00253806" w:rsidP="00F973BA">
      <w:pPr>
        <w:rPr>
          <w:rFonts w:ascii="Arial" w:hAnsi="Arial" w:cs="Arial"/>
        </w:rPr>
      </w:pPr>
    </w:p>
    <w:p w:rsidR="00253806" w:rsidRPr="00B70944" w:rsidRDefault="00253806" w:rsidP="00F973BA">
      <w:pPr>
        <w:rPr>
          <w:rFonts w:ascii="Arial" w:hAnsi="Arial" w:cs="Arial"/>
        </w:rPr>
      </w:pPr>
    </w:p>
    <w:tbl>
      <w:tblPr>
        <w:tblpPr w:leftFromText="180" w:rightFromText="180" w:vertAnchor="text" w:horzAnchor="page" w:tblpX="1369" w:tblpY="-139"/>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1704"/>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4"/>
                <w:szCs w:val="14"/>
              </w:rPr>
            </w:pP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ind w:left="360"/>
              <w:rPr>
                <w:color w:val="auto"/>
                <w:sz w:val="20"/>
                <w:szCs w:val="20"/>
              </w:rPr>
            </w:pPr>
            <w:r w:rsidRPr="00FC555F">
              <w:rPr>
                <w:b/>
                <w:color w:val="auto"/>
                <w:sz w:val="28"/>
                <w:szCs w:val="28"/>
              </w:rPr>
              <w:t>Determine central ideas or themes of a text and analyze their development; summarize the key supporting details and ideas.</w:t>
            </w:r>
            <w:r w:rsidRPr="00FC555F">
              <w:rPr>
                <w:color w:val="auto"/>
                <w:sz w:val="20"/>
                <w:szCs w:val="20"/>
              </w:rPr>
              <w:t xml:space="preserve"> </w:t>
            </w:r>
          </w:p>
        </w:tc>
      </w:tr>
      <w:tr w:rsidR="00253806" w:rsidRPr="00FC555F">
        <w:trPr>
          <w:trHeight w:hRule="exact" w:val="1902"/>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color w:val="auto"/>
                <w:sz w:val="8"/>
                <w:szCs w:val="8"/>
              </w:rPr>
            </w:pPr>
          </w:p>
          <w:p w:rsidR="00253806" w:rsidRPr="00FC555F" w:rsidRDefault="00253806" w:rsidP="00FC555F">
            <w:pPr>
              <w:pStyle w:val="normal0"/>
              <w:spacing w:line="240" w:lineRule="auto"/>
              <w:ind w:left="360"/>
              <w:rPr>
                <w:color w:val="auto"/>
                <w:szCs w:val="22"/>
              </w:rPr>
            </w:pPr>
            <w:r w:rsidRPr="00FC555F">
              <w:rPr>
                <w:color w:val="auto"/>
                <w:szCs w:val="22"/>
                <w:highlight w:val="white"/>
              </w:rPr>
              <w:t>Determine a theme or central idea of a text and analyze its development over the course of the text, including its relationship to the characters, setting, and plot; provide an objective summary of the text. (RL8.2)</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ind w:left="342"/>
              <w:rPr>
                <w:color w:val="auto"/>
                <w:szCs w:val="22"/>
                <w:highlight w:val="white"/>
              </w:rPr>
            </w:pPr>
            <w:r w:rsidRPr="00FC555F">
              <w:rPr>
                <w:color w:val="auto"/>
                <w:szCs w:val="22"/>
                <w:highlight w:val="white"/>
              </w:rPr>
              <w:t>Determine a central idea of a text and analyze its development over the course of the text, including its relationship to supporting ideas; provide an objective summary of the text. (RI8.2)</w:t>
            </w:r>
          </w:p>
        </w:tc>
      </w:tr>
      <w:tr w:rsidR="00253806" w:rsidRPr="00FC555F">
        <w:trPr>
          <w:trHeight w:val="9252"/>
        </w:trPr>
        <w:tc>
          <w:tcPr>
            <w:tcW w:w="4951" w:type="dxa"/>
          </w:tcPr>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r w:rsidRPr="00FC555F">
              <w:rPr>
                <w:b/>
                <w:color w:val="auto"/>
                <w:szCs w:val="22"/>
              </w:rPr>
              <w:t xml:space="preserve">LITERARY ANALYSIS QUESTIONS: </w:t>
            </w:r>
          </w:p>
          <w:p w:rsidR="00253806" w:rsidRPr="00FC555F" w:rsidRDefault="00253806" w:rsidP="00FC555F">
            <w:pPr>
              <w:pStyle w:val="normal0"/>
              <w:spacing w:line="240" w:lineRule="auto"/>
              <w:rPr>
                <w:b/>
                <w:color w:val="auto"/>
                <w:sz w:val="12"/>
                <w:szCs w:val="1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numPr>
                <w:ilvl w:val="0"/>
                <w:numId w:val="3"/>
              </w:numPr>
              <w:spacing w:line="240" w:lineRule="auto"/>
              <w:ind w:left="540" w:hanging="359"/>
              <w:contextualSpacing/>
              <w:rPr>
                <w:color w:val="auto"/>
                <w:szCs w:val="22"/>
                <w:highlight w:val="white"/>
              </w:rPr>
            </w:pPr>
            <w:r w:rsidRPr="00FC555F">
              <w:rPr>
                <w:color w:val="auto"/>
                <w:szCs w:val="22"/>
                <w:highlight w:val="white"/>
              </w:rPr>
              <w:t xml:space="preserve">What are the major topics that come up in this book? How do you know? </w:t>
            </w:r>
          </w:p>
          <w:p w:rsidR="00253806" w:rsidRPr="00FC555F" w:rsidRDefault="00253806" w:rsidP="00FC555F">
            <w:pPr>
              <w:pStyle w:val="normal0"/>
              <w:spacing w:line="240" w:lineRule="auto"/>
              <w:ind w:left="540"/>
              <w:contextualSpacing/>
              <w:rPr>
                <w:color w:val="auto"/>
                <w:sz w:val="16"/>
                <w:szCs w:val="16"/>
                <w:highlight w:val="white"/>
              </w:rPr>
            </w:pPr>
          </w:p>
          <w:p w:rsidR="00253806" w:rsidRPr="00FC555F" w:rsidRDefault="00253806" w:rsidP="00FC555F">
            <w:pPr>
              <w:pStyle w:val="normal0"/>
              <w:numPr>
                <w:ilvl w:val="0"/>
                <w:numId w:val="3"/>
              </w:numPr>
              <w:spacing w:line="240" w:lineRule="auto"/>
              <w:ind w:left="540" w:hanging="359"/>
              <w:contextualSpacing/>
              <w:rPr>
                <w:color w:val="auto"/>
                <w:szCs w:val="22"/>
                <w:highlight w:val="white"/>
              </w:rPr>
            </w:pPr>
            <w:r w:rsidRPr="00FC555F">
              <w:rPr>
                <w:color w:val="auto"/>
                <w:szCs w:val="22"/>
                <w:highlight w:val="white"/>
              </w:rPr>
              <w:t xml:space="preserve">Write an objective summary of the book.       </w:t>
            </w:r>
            <w:r w:rsidRPr="00FC555F">
              <w:rPr>
                <w:i/>
                <w:color w:val="auto"/>
                <w:szCs w:val="22"/>
                <w:highlight w:val="white"/>
              </w:rPr>
              <w:t>(An objective summary does not contain your personal opinions or reflections, only an overview of the text in your own words.)</w:t>
            </w:r>
          </w:p>
          <w:p w:rsidR="00253806" w:rsidRPr="00FC555F" w:rsidRDefault="00253806" w:rsidP="00FC555F">
            <w:pPr>
              <w:pStyle w:val="normal0"/>
              <w:spacing w:line="240" w:lineRule="auto"/>
              <w:contextualSpacing/>
              <w:rPr>
                <w:color w:val="auto"/>
                <w:sz w:val="16"/>
                <w:szCs w:val="16"/>
                <w:highlight w:val="white"/>
              </w:rPr>
            </w:pPr>
          </w:p>
          <w:p w:rsidR="00253806" w:rsidRPr="00FC555F" w:rsidRDefault="00253806" w:rsidP="00FC555F">
            <w:pPr>
              <w:pStyle w:val="normal0"/>
              <w:numPr>
                <w:ilvl w:val="0"/>
                <w:numId w:val="3"/>
              </w:numPr>
              <w:spacing w:line="240" w:lineRule="auto"/>
              <w:ind w:left="540" w:hanging="359"/>
              <w:contextualSpacing/>
              <w:rPr>
                <w:color w:val="auto"/>
                <w:szCs w:val="22"/>
                <w:highlight w:val="white"/>
              </w:rPr>
            </w:pPr>
            <w:r w:rsidRPr="00FC555F">
              <w:rPr>
                <w:color w:val="auto"/>
                <w:szCs w:val="22"/>
                <w:highlight w:val="white"/>
              </w:rPr>
              <w:t xml:space="preserve">How does the main character(s) change, grow, or learn throughout the book? </w:t>
            </w:r>
          </w:p>
          <w:p w:rsidR="00253806" w:rsidRPr="00FC555F" w:rsidRDefault="00253806" w:rsidP="00FC555F">
            <w:pPr>
              <w:pStyle w:val="normal0"/>
              <w:spacing w:line="240" w:lineRule="auto"/>
              <w:ind w:left="540"/>
              <w:rPr>
                <w:color w:val="auto"/>
                <w:sz w:val="16"/>
                <w:szCs w:val="16"/>
              </w:rPr>
            </w:pPr>
          </w:p>
          <w:p w:rsidR="00253806" w:rsidRPr="00FC555F" w:rsidRDefault="00253806" w:rsidP="00FC555F">
            <w:pPr>
              <w:pStyle w:val="normal0"/>
              <w:numPr>
                <w:ilvl w:val="0"/>
                <w:numId w:val="3"/>
              </w:numPr>
              <w:spacing w:line="240" w:lineRule="auto"/>
              <w:ind w:left="540" w:hanging="359"/>
              <w:contextualSpacing/>
              <w:rPr>
                <w:color w:val="auto"/>
                <w:szCs w:val="22"/>
                <w:highlight w:val="white"/>
              </w:rPr>
            </w:pPr>
            <w:r w:rsidRPr="00FC555F">
              <w:rPr>
                <w:color w:val="auto"/>
                <w:szCs w:val="22"/>
                <w:highlight w:val="white"/>
              </w:rPr>
              <w:t xml:space="preserve">What major themes or messages does this book contain? How do you know? </w:t>
            </w:r>
            <w:r w:rsidRPr="00FC555F">
              <w:rPr>
                <w:i/>
                <w:color w:val="auto"/>
                <w:szCs w:val="22"/>
                <w:highlight w:val="white"/>
              </w:rPr>
              <w:t>(What did the author write that helps to send those messages or themes? Authors convey themes through the characters, the dialogue, the setting, plot, conflict, etc.)</w:t>
            </w:r>
          </w:p>
          <w:p w:rsidR="00253806" w:rsidRPr="00FC555F" w:rsidRDefault="00253806" w:rsidP="00FC555F">
            <w:pPr>
              <w:pStyle w:val="normal0"/>
              <w:spacing w:line="240" w:lineRule="auto"/>
              <w:ind w:left="540"/>
              <w:rPr>
                <w:color w:val="auto"/>
                <w:sz w:val="16"/>
                <w:szCs w:val="16"/>
              </w:rPr>
            </w:pPr>
          </w:p>
          <w:p w:rsidR="00253806" w:rsidRPr="00FC555F" w:rsidRDefault="00253806" w:rsidP="00FC555F">
            <w:pPr>
              <w:pStyle w:val="normal0"/>
              <w:numPr>
                <w:ilvl w:val="0"/>
                <w:numId w:val="3"/>
              </w:numPr>
              <w:spacing w:line="240" w:lineRule="auto"/>
              <w:ind w:left="540" w:hanging="359"/>
              <w:contextualSpacing/>
              <w:rPr>
                <w:color w:val="auto"/>
                <w:szCs w:val="22"/>
                <w:highlight w:val="white"/>
              </w:rPr>
            </w:pPr>
            <w:r w:rsidRPr="00FC555F">
              <w:rPr>
                <w:color w:val="auto"/>
                <w:szCs w:val="22"/>
                <w:highlight w:val="white"/>
              </w:rPr>
              <w:t xml:space="preserve">How does the theme </w:t>
            </w:r>
            <w:r w:rsidRPr="00FC555F">
              <w:rPr>
                <w:color w:val="auto"/>
                <w:szCs w:val="22"/>
                <w:highlight w:val="white"/>
                <w:u w:val="single"/>
              </w:rPr>
              <w:t>develop</w:t>
            </w:r>
            <w:r w:rsidRPr="00FC555F">
              <w:rPr>
                <w:color w:val="auto"/>
                <w:szCs w:val="22"/>
                <w:highlight w:val="white"/>
              </w:rPr>
              <w:t xml:space="preserve"> throughout the book? What does the author include in the beginning, middle, and </w:t>
            </w:r>
            <w:r w:rsidRPr="00FC555F">
              <w:rPr>
                <w:color w:val="auto"/>
                <w:szCs w:val="22"/>
                <w:highlight w:val="white"/>
                <w:u w:val="single"/>
              </w:rPr>
              <w:t>end</w:t>
            </w:r>
            <w:r w:rsidRPr="00FC555F">
              <w:rPr>
                <w:color w:val="auto"/>
                <w:szCs w:val="22"/>
                <w:highlight w:val="white"/>
              </w:rPr>
              <w:t xml:space="preserve"> of the text that helps to develop that theme?</w:t>
            </w:r>
          </w:p>
          <w:p w:rsidR="00253806" w:rsidRPr="00FC555F" w:rsidRDefault="00253806" w:rsidP="00FC555F">
            <w:pPr>
              <w:pStyle w:val="normal0"/>
              <w:spacing w:line="240" w:lineRule="auto"/>
              <w:ind w:left="540"/>
              <w:rPr>
                <w:color w:val="auto"/>
                <w:sz w:val="16"/>
                <w:szCs w:val="16"/>
              </w:rPr>
            </w:pPr>
          </w:p>
          <w:p w:rsidR="00253806" w:rsidRPr="00FC555F" w:rsidRDefault="00253806" w:rsidP="00FC555F">
            <w:pPr>
              <w:pStyle w:val="normal0"/>
              <w:numPr>
                <w:ilvl w:val="0"/>
                <w:numId w:val="3"/>
              </w:numPr>
              <w:spacing w:line="240" w:lineRule="auto"/>
              <w:ind w:left="540" w:hanging="359"/>
              <w:contextualSpacing/>
              <w:rPr>
                <w:color w:val="auto"/>
                <w:szCs w:val="22"/>
                <w:highlight w:val="white"/>
              </w:rPr>
            </w:pPr>
            <w:r w:rsidRPr="00FC555F">
              <w:rPr>
                <w:color w:val="auto"/>
                <w:szCs w:val="22"/>
                <w:highlight w:val="white"/>
              </w:rPr>
              <w:t xml:space="preserve">How does the author use all aspects and sections of the story </w:t>
            </w:r>
            <w:r w:rsidRPr="00FC555F">
              <w:rPr>
                <w:i/>
                <w:color w:val="auto"/>
                <w:szCs w:val="22"/>
                <w:highlight w:val="white"/>
              </w:rPr>
              <w:t>(the plot, setting, characters, &amp; the beginning, middle, end)</w:t>
            </w:r>
            <w:r w:rsidRPr="00FC555F">
              <w:rPr>
                <w:color w:val="auto"/>
                <w:szCs w:val="22"/>
                <w:highlight w:val="white"/>
              </w:rPr>
              <w:t xml:space="preserve"> to convey larger theme(s) or message(s)? Describe in detail how the author develops the theme(s) over the course of the book, and offer text examples to illustrate your points.</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INFORMATIONAL ANALYSIS QUESTIONS:</w:t>
            </w:r>
          </w:p>
          <w:p w:rsidR="00253806" w:rsidRPr="00FC555F" w:rsidRDefault="00253806" w:rsidP="00FC555F">
            <w:pPr>
              <w:pStyle w:val="normal0"/>
              <w:spacing w:line="240" w:lineRule="auto"/>
              <w:rPr>
                <w:b/>
                <w:color w:val="auto"/>
                <w:sz w:val="12"/>
                <w:szCs w:val="1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numPr>
                <w:ilvl w:val="0"/>
                <w:numId w:val="4"/>
              </w:numPr>
              <w:spacing w:line="240" w:lineRule="auto"/>
              <w:ind w:left="540" w:hanging="360"/>
              <w:contextualSpacing/>
              <w:rPr>
                <w:color w:val="auto"/>
                <w:szCs w:val="22"/>
                <w:highlight w:val="white"/>
              </w:rPr>
            </w:pPr>
            <w:r w:rsidRPr="00FC555F">
              <w:rPr>
                <w:color w:val="auto"/>
                <w:szCs w:val="22"/>
                <w:highlight w:val="white"/>
              </w:rPr>
              <w:t>What are the major topics that come up in this text? How do you know?</w:t>
            </w:r>
          </w:p>
          <w:p w:rsidR="00253806" w:rsidRPr="00FC555F" w:rsidRDefault="00253806" w:rsidP="00FC555F">
            <w:pPr>
              <w:pStyle w:val="normal0"/>
              <w:spacing w:line="240" w:lineRule="auto"/>
              <w:ind w:left="540"/>
              <w:rPr>
                <w:color w:val="auto"/>
                <w:sz w:val="16"/>
                <w:szCs w:val="16"/>
              </w:rPr>
            </w:pPr>
          </w:p>
          <w:p w:rsidR="00253806" w:rsidRPr="00FC555F" w:rsidRDefault="00253806" w:rsidP="00FC555F">
            <w:pPr>
              <w:pStyle w:val="normal0"/>
              <w:numPr>
                <w:ilvl w:val="0"/>
                <w:numId w:val="4"/>
              </w:numPr>
              <w:spacing w:line="240" w:lineRule="auto"/>
              <w:ind w:left="540" w:hanging="360"/>
              <w:contextualSpacing/>
              <w:rPr>
                <w:color w:val="auto"/>
                <w:szCs w:val="22"/>
                <w:highlight w:val="white"/>
              </w:rPr>
            </w:pPr>
            <w:r w:rsidRPr="00FC555F">
              <w:rPr>
                <w:color w:val="auto"/>
                <w:szCs w:val="22"/>
                <w:highlight w:val="white"/>
              </w:rPr>
              <w:t xml:space="preserve">Write an objective summary of the text.         </w:t>
            </w:r>
            <w:r w:rsidRPr="00FC555F">
              <w:rPr>
                <w:i/>
                <w:color w:val="auto"/>
                <w:szCs w:val="22"/>
                <w:highlight w:val="white"/>
              </w:rPr>
              <w:t>(An objective summary does not contain your personal opinions or reflections, only an overview of the text in your own words.)</w:t>
            </w:r>
          </w:p>
          <w:p w:rsidR="00253806" w:rsidRPr="00FC555F" w:rsidRDefault="00253806" w:rsidP="00FC555F">
            <w:pPr>
              <w:pStyle w:val="normal0"/>
              <w:spacing w:line="240" w:lineRule="auto"/>
              <w:contextualSpacing/>
              <w:rPr>
                <w:color w:val="auto"/>
                <w:sz w:val="16"/>
                <w:szCs w:val="16"/>
                <w:highlight w:val="white"/>
              </w:rPr>
            </w:pPr>
          </w:p>
          <w:p w:rsidR="00253806" w:rsidRPr="00FC555F" w:rsidRDefault="00253806" w:rsidP="00FC555F">
            <w:pPr>
              <w:pStyle w:val="normal0"/>
              <w:numPr>
                <w:ilvl w:val="0"/>
                <w:numId w:val="4"/>
              </w:numPr>
              <w:spacing w:line="240" w:lineRule="auto"/>
              <w:ind w:left="540" w:hanging="359"/>
              <w:contextualSpacing/>
              <w:rPr>
                <w:color w:val="auto"/>
                <w:szCs w:val="22"/>
                <w:highlight w:val="white"/>
              </w:rPr>
            </w:pPr>
            <w:r w:rsidRPr="00FC555F">
              <w:rPr>
                <w:color w:val="auto"/>
                <w:szCs w:val="22"/>
                <w:highlight w:val="white"/>
              </w:rPr>
              <w:t xml:space="preserve">What is the central idea (or ideas) in this text? How do you know? </w:t>
            </w:r>
            <w:r w:rsidRPr="00FC555F">
              <w:rPr>
                <w:i/>
                <w:color w:val="auto"/>
                <w:szCs w:val="22"/>
                <w:highlight w:val="white"/>
              </w:rPr>
              <w:t>(What did the author include that helps to build that central idea?)</w:t>
            </w:r>
          </w:p>
          <w:p w:rsidR="00253806" w:rsidRPr="00FC555F" w:rsidRDefault="00253806" w:rsidP="00FC555F">
            <w:pPr>
              <w:pStyle w:val="normal0"/>
              <w:spacing w:line="240" w:lineRule="auto"/>
              <w:ind w:left="540"/>
              <w:rPr>
                <w:color w:val="auto"/>
                <w:sz w:val="16"/>
                <w:szCs w:val="16"/>
              </w:rPr>
            </w:pPr>
          </w:p>
          <w:p w:rsidR="00253806" w:rsidRPr="00FC555F" w:rsidRDefault="00253806" w:rsidP="00FC555F">
            <w:pPr>
              <w:pStyle w:val="normal0"/>
              <w:numPr>
                <w:ilvl w:val="0"/>
                <w:numId w:val="4"/>
              </w:numPr>
              <w:spacing w:line="240" w:lineRule="auto"/>
              <w:ind w:left="540" w:hanging="359"/>
              <w:contextualSpacing/>
              <w:rPr>
                <w:color w:val="auto"/>
                <w:szCs w:val="22"/>
                <w:highlight w:val="white"/>
              </w:rPr>
            </w:pPr>
            <w:r w:rsidRPr="00FC555F">
              <w:rPr>
                <w:color w:val="auto"/>
                <w:szCs w:val="22"/>
                <w:highlight w:val="white"/>
              </w:rPr>
              <w:t xml:space="preserve">How does the central idea </w:t>
            </w:r>
            <w:r w:rsidRPr="00FC555F">
              <w:rPr>
                <w:color w:val="auto"/>
                <w:szCs w:val="22"/>
                <w:highlight w:val="white"/>
                <w:u w:val="single"/>
              </w:rPr>
              <w:t>develop</w:t>
            </w:r>
            <w:r w:rsidRPr="00FC555F">
              <w:rPr>
                <w:color w:val="auto"/>
                <w:szCs w:val="22"/>
                <w:highlight w:val="white"/>
              </w:rPr>
              <w:t xml:space="preserve"> throughout the text? What does the author include in the beginning, middle, and </w:t>
            </w:r>
            <w:r w:rsidRPr="00FC555F">
              <w:rPr>
                <w:color w:val="auto"/>
                <w:szCs w:val="22"/>
                <w:highlight w:val="white"/>
                <w:u w:val="single"/>
              </w:rPr>
              <w:t>end</w:t>
            </w:r>
            <w:r w:rsidRPr="00FC555F">
              <w:rPr>
                <w:color w:val="auto"/>
                <w:szCs w:val="22"/>
                <w:highlight w:val="white"/>
              </w:rPr>
              <w:t xml:space="preserve"> of the text that helps to develop and support that central idea?</w:t>
            </w: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contextualSpacing/>
              <w:rPr>
                <w:color w:val="auto"/>
                <w:szCs w:val="22"/>
                <w:highlight w:val="white"/>
              </w:rPr>
            </w:pPr>
          </w:p>
          <w:p w:rsidR="00253806" w:rsidRPr="00FC555F" w:rsidRDefault="00253806" w:rsidP="00FC555F">
            <w:pPr>
              <w:pStyle w:val="normal0"/>
              <w:spacing w:line="240" w:lineRule="auto"/>
              <w:rPr>
                <w:color w:val="auto"/>
                <w:szCs w:val="22"/>
              </w:rPr>
            </w:pPr>
          </w:p>
        </w:tc>
      </w:tr>
    </w:tbl>
    <w:p w:rsidR="00253806" w:rsidRPr="00B70944" w:rsidRDefault="00253806" w:rsidP="002066FE">
      <w:pPr>
        <w:pStyle w:val="normal0"/>
        <w:spacing w:line="240" w:lineRule="auto"/>
        <w:jc w:val="center"/>
        <w:rPr>
          <w:color w:val="auto"/>
          <w:sz w:val="40"/>
          <w:szCs w:val="40"/>
        </w:rPr>
      </w:pPr>
      <w:r w:rsidRPr="00B70944">
        <w:rPr>
          <w:b/>
          <w:color w:val="auto"/>
          <w:sz w:val="40"/>
          <w:szCs w:val="40"/>
        </w:rPr>
        <w:t>3. SIGNIFICANT DETAILS</w:t>
      </w:r>
    </w:p>
    <w:p w:rsidR="00253806" w:rsidRPr="00B70944" w:rsidRDefault="00253806" w:rsidP="00F973BA">
      <w:pPr>
        <w:pStyle w:val="normal0"/>
        <w:spacing w:line="240" w:lineRule="auto"/>
        <w:jc w:val="center"/>
        <w:rPr>
          <w:color w:val="auto"/>
        </w:rPr>
      </w:pPr>
      <w:r w:rsidRPr="00B70944">
        <w:rPr>
          <w:i/>
          <w:color w:val="auto"/>
          <w:sz w:val="20"/>
        </w:rPr>
        <w:t>Key Ideas and Details</w:t>
      </w:r>
    </w:p>
    <w:p w:rsidR="00253806" w:rsidRPr="00B70944" w:rsidRDefault="00253806" w:rsidP="00F973BA">
      <w:pPr>
        <w:rPr>
          <w:rFonts w:ascii="Arial" w:hAnsi="Arial" w:cs="Arial"/>
        </w:rPr>
      </w:pPr>
    </w:p>
    <w:tbl>
      <w:tblPr>
        <w:tblpPr w:leftFromText="180" w:rightFromText="180" w:vertAnchor="text" w:horzAnchor="page" w:tblpX="1369" w:tblpY="240"/>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1700"/>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tabs>
                <w:tab w:val="left" w:pos="450"/>
              </w:tabs>
              <w:spacing w:line="240" w:lineRule="auto"/>
              <w:ind w:left="270"/>
              <w:rPr>
                <w:b/>
                <w:color w:val="auto"/>
                <w:sz w:val="16"/>
                <w:szCs w:val="16"/>
              </w:rPr>
            </w:pPr>
          </w:p>
          <w:p w:rsidR="00253806" w:rsidRPr="00FC555F" w:rsidRDefault="00253806" w:rsidP="00FC555F">
            <w:pPr>
              <w:pStyle w:val="normal0"/>
              <w:tabs>
                <w:tab w:val="left" w:pos="450"/>
              </w:tabs>
              <w:spacing w:line="240" w:lineRule="auto"/>
              <w:ind w:left="270"/>
              <w:rPr>
                <w:color w:val="auto"/>
                <w:sz w:val="20"/>
                <w:szCs w:val="20"/>
              </w:rPr>
            </w:pPr>
            <w:r w:rsidRPr="00FC555F">
              <w:rPr>
                <w:b/>
                <w:color w:val="auto"/>
                <w:sz w:val="28"/>
                <w:szCs w:val="28"/>
              </w:rPr>
              <w:t>Analyze how and why individuals, events, or ideas develop and interact over the course of a text.</w:t>
            </w:r>
            <w:r w:rsidRPr="00FC555F">
              <w:rPr>
                <w:color w:val="auto"/>
                <w:sz w:val="20"/>
                <w:szCs w:val="20"/>
              </w:rPr>
              <w:t xml:space="preserve"> </w:t>
            </w:r>
          </w:p>
        </w:tc>
      </w:tr>
      <w:tr w:rsidR="00253806" w:rsidRPr="00FC555F">
        <w:trPr>
          <w:trHeight w:val="1952"/>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ind w:left="270"/>
              <w:rPr>
                <w:color w:val="auto"/>
                <w:szCs w:val="22"/>
              </w:rPr>
            </w:pPr>
            <w:r w:rsidRPr="00FC555F">
              <w:rPr>
                <w:color w:val="auto"/>
                <w:szCs w:val="22"/>
                <w:highlight w:val="white"/>
              </w:rPr>
              <w:t>Analyze how particular lines of dialogue or incidents in a story or drama propel the action, reveal aspects of a character, or provoke a decision. (RL8.3)</w:t>
            </w:r>
            <w:r w:rsidRPr="00FC555F">
              <w:rPr>
                <w:color w:val="auto"/>
                <w:szCs w:val="22"/>
              </w:rPr>
              <w:t xml:space="preserve"> </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ind w:left="270"/>
              <w:rPr>
                <w:color w:val="auto"/>
                <w:szCs w:val="22"/>
              </w:rPr>
            </w:pPr>
            <w:r w:rsidRPr="00FC555F">
              <w:rPr>
                <w:color w:val="auto"/>
                <w:szCs w:val="22"/>
                <w:highlight w:val="white"/>
              </w:rPr>
              <w:t>Analyze how a text makes connections among and distinctions between individuals, ideas, or events (e.g., through comparisons, analogies, or categories). (RI8.3)</w:t>
            </w:r>
            <w:r w:rsidRPr="00FC555F">
              <w:rPr>
                <w:color w:val="auto"/>
                <w:szCs w:val="22"/>
              </w:rPr>
              <w:t xml:space="preserve"> </w:t>
            </w:r>
          </w:p>
        </w:tc>
      </w:tr>
      <w:tr w:rsidR="00253806" w:rsidRPr="00FC555F">
        <w:trPr>
          <w:trHeight w:val="9246"/>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 xml:space="preserve">LITERARY ANALYSIS QUESTIONS: </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color w:val="auto"/>
                <w:szCs w:val="22"/>
                <w:highlight w:val="white"/>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 xml:space="preserve">1. Identify a line of important dialogue from your book. Who said it, and why? Why is this line of dialogue important? What does that moment reveal about the characters? </w:t>
            </w:r>
          </w:p>
          <w:p w:rsidR="00253806" w:rsidRPr="00FC555F" w:rsidRDefault="00253806" w:rsidP="00FC555F">
            <w:pPr>
              <w:pStyle w:val="normal0"/>
              <w:spacing w:line="240" w:lineRule="auto"/>
              <w:ind w:left="360" w:hanging="270"/>
              <w:rPr>
                <w:color w:val="auto"/>
                <w:sz w:val="16"/>
                <w:szCs w:val="16"/>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 xml:space="preserve">2. Identify a moment that propels </w:t>
            </w:r>
            <w:r w:rsidRPr="00FC555F">
              <w:rPr>
                <w:i/>
                <w:color w:val="auto"/>
                <w:szCs w:val="22"/>
                <w:highlight w:val="white"/>
              </w:rPr>
              <w:t xml:space="preserve">(moves) </w:t>
            </w:r>
            <w:r w:rsidRPr="00FC555F">
              <w:rPr>
                <w:color w:val="auto"/>
                <w:szCs w:val="22"/>
                <w:highlight w:val="white"/>
              </w:rPr>
              <w:t>the action forward in the story. How does this line do that? Why is this important to the overall story?</w:t>
            </w:r>
          </w:p>
          <w:p w:rsidR="00253806" w:rsidRPr="00FC555F" w:rsidRDefault="00253806" w:rsidP="00FC555F">
            <w:pPr>
              <w:pStyle w:val="normal0"/>
              <w:spacing w:line="240" w:lineRule="auto"/>
              <w:ind w:left="360" w:hanging="270"/>
              <w:rPr>
                <w:color w:val="auto"/>
                <w:sz w:val="16"/>
                <w:szCs w:val="16"/>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3. Identify a moment that provokes a decision for a character. What happened in this moment, and what decision did it provoke? Why is this important to the overall story?</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ind w:left="360" w:hanging="270"/>
              <w:rPr>
                <w:rFonts w:ascii="Arial" w:hAnsi="Arial" w:cs="Arial"/>
                <w:lang w:eastAsia="en-US"/>
              </w:rPr>
            </w:pPr>
            <w:r w:rsidRPr="00FC555F">
              <w:rPr>
                <w:rFonts w:ascii="Arial" w:hAnsi="Arial" w:cs="Arial"/>
                <w:color w:val="000000"/>
                <w:sz w:val="22"/>
                <w:szCs w:val="22"/>
                <w:shd w:val="clear" w:color="auto" w:fill="FFFFFF"/>
                <w:lang w:eastAsia="en-US"/>
              </w:rPr>
              <w:t xml:space="preserve">4. Identify a moment that reveals something about a character. What happens in this moment, and what does it reveal about the characters involved? Why is this important to the overall story? </w:t>
            </w:r>
          </w:p>
          <w:p w:rsidR="00253806" w:rsidRPr="00FC555F" w:rsidRDefault="00253806" w:rsidP="00FC555F">
            <w:pPr>
              <w:pStyle w:val="normal0"/>
              <w:spacing w:line="240" w:lineRule="auto"/>
              <w:ind w:left="360" w:hanging="270"/>
              <w:rPr>
                <w:color w:val="auto"/>
                <w:sz w:val="16"/>
                <w:szCs w:val="16"/>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5. Identify an important moment or action in the book. What ideas and experiences influenced these characters’ actions? How do each person’s actions in this moment influence other events and ideas as the story continues?</w:t>
            </w:r>
          </w:p>
          <w:p w:rsidR="00253806" w:rsidRPr="00FC555F" w:rsidRDefault="00253806" w:rsidP="00FC555F">
            <w:pPr>
              <w:pStyle w:val="normal0"/>
              <w:spacing w:line="240" w:lineRule="auto"/>
              <w:ind w:left="360" w:hanging="270"/>
              <w:rPr>
                <w:color w:val="auto"/>
                <w:sz w:val="16"/>
                <w:szCs w:val="16"/>
              </w:rPr>
            </w:pPr>
          </w:p>
          <w:p w:rsidR="00253806" w:rsidRPr="00FC555F" w:rsidRDefault="00253806" w:rsidP="00FC555F">
            <w:pPr>
              <w:pStyle w:val="normal0"/>
              <w:spacing w:line="240" w:lineRule="auto"/>
              <w:ind w:left="360" w:hanging="270"/>
              <w:rPr>
                <w:b/>
                <w:color w:val="auto"/>
                <w:szCs w:val="22"/>
              </w:rPr>
            </w:pPr>
            <w:r w:rsidRPr="00FC555F">
              <w:rPr>
                <w:color w:val="auto"/>
                <w:szCs w:val="22"/>
              </w:rPr>
              <w:t xml:space="preserve">6. Identify the 4-6 most significant moments in the book, and for each one explain how that moment propelled the action forward, revealed aspects of a character, and/or provoked a decision. </w:t>
            </w:r>
          </w:p>
        </w:tc>
        <w:tc>
          <w:tcPr>
            <w:tcW w:w="4951" w:type="dxa"/>
            <w:vAlign w:val="center"/>
          </w:tcPr>
          <w:p w:rsidR="00253806" w:rsidRPr="00FC555F" w:rsidRDefault="00253806" w:rsidP="00FC555F">
            <w:pPr>
              <w:pStyle w:val="normal0"/>
              <w:spacing w:line="240" w:lineRule="auto"/>
              <w:rPr>
                <w:b/>
                <w:color w:val="auto"/>
                <w:sz w:val="2"/>
                <w:szCs w:val="2"/>
              </w:rPr>
            </w:pPr>
            <w:proofErr w:type="gramStart"/>
            <w:r w:rsidRPr="00FC555F">
              <w:rPr>
                <w:b/>
                <w:color w:val="auto"/>
                <w:sz w:val="2"/>
                <w:szCs w:val="2"/>
              </w:rPr>
              <w:t>s</w:t>
            </w:r>
            <w:proofErr w:type="gramEnd"/>
          </w:p>
          <w:p w:rsidR="00253806" w:rsidRPr="00FC555F" w:rsidRDefault="00253806" w:rsidP="00FC555F">
            <w:pPr>
              <w:pStyle w:val="normal0"/>
              <w:spacing w:line="240" w:lineRule="auto"/>
              <w:rPr>
                <w:b/>
                <w:color w:val="auto"/>
                <w:szCs w:val="22"/>
              </w:rPr>
            </w:pPr>
            <w:r w:rsidRPr="00FC555F">
              <w:rPr>
                <w:b/>
                <w:color w:val="auto"/>
                <w:szCs w:val="22"/>
              </w:rPr>
              <w:t>INFORMATIONAL ANALYSIS QUESTIONS: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1. Identify a key event in the text.  Explain the causes of this event.  Which cause was the most important in creating this event, and why?</w:t>
            </w:r>
            <w:r w:rsidRPr="00FC555F">
              <w:rPr>
                <w:color w:val="auto"/>
                <w:szCs w:val="22"/>
              </w:rPr>
              <w:t xml:space="preserve"> </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2. Identify an important person in the text. What ideas and experiences influenced this person’s actions? How did this person’s actions influence other events and ideas?</w:t>
            </w:r>
            <w:r w:rsidRPr="00FC555F">
              <w:rPr>
                <w:color w:val="auto"/>
                <w:szCs w:val="22"/>
              </w:rPr>
              <w:t xml:space="preserve"> </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rPr>
              <w:t xml:space="preserve">3. How does this author </w:t>
            </w:r>
            <w:r w:rsidRPr="00FC555F">
              <w:rPr>
                <w:color w:val="auto"/>
                <w:szCs w:val="22"/>
                <w:highlight w:val="white"/>
              </w:rPr>
              <w:t>make connections and/or distinctions between individuals, ideas, or events in this text? (For example, it may be through the use of comparisons, analogies, or categories.)</w:t>
            </w:r>
            <w:r w:rsidRPr="00FC555F">
              <w:rPr>
                <w:color w:val="auto"/>
                <w:szCs w:val="22"/>
              </w:rPr>
              <w:t xml:space="preserve"> Identify at least 3-4 ways in which different individuals, ideas, or events interact in this text, and explain how the author conveys those connections or distinctions. </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tc>
      </w:tr>
    </w:tbl>
    <w:p w:rsidR="00253806" w:rsidRPr="00B70944" w:rsidRDefault="00253806" w:rsidP="00F973BA">
      <w:pPr>
        <w:jc w:val="center"/>
        <w:rPr>
          <w:rFonts w:ascii="Arial" w:hAnsi="Arial" w:cs="Arial"/>
          <w:b/>
          <w:sz w:val="40"/>
          <w:szCs w:val="40"/>
          <w:highlight w:val="white"/>
        </w:rPr>
      </w:pPr>
      <w:r w:rsidRPr="00B70944">
        <w:rPr>
          <w:rFonts w:ascii="Arial" w:hAnsi="Arial" w:cs="Arial"/>
          <w:b/>
          <w:sz w:val="40"/>
          <w:szCs w:val="40"/>
          <w:highlight w:val="white"/>
        </w:rPr>
        <w:br w:type="page"/>
        <w:t>4. THE AUTHOR’S WORDS</w:t>
      </w:r>
    </w:p>
    <w:p w:rsidR="00253806" w:rsidRPr="00B70944" w:rsidRDefault="00253806" w:rsidP="00F973BA">
      <w:pPr>
        <w:pStyle w:val="normal0"/>
        <w:spacing w:line="240" w:lineRule="auto"/>
        <w:jc w:val="center"/>
        <w:rPr>
          <w:color w:val="auto"/>
        </w:rPr>
      </w:pPr>
      <w:r w:rsidRPr="00B70944">
        <w:rPr>
          <w:i/>
          <w:color w:val="auto"/>
        </w:rPr>
        <w:t>Craft &amp; Structure</w:t>
      </w:r>
    </w:p>
    <w:tbl>
      <w:tblPr>
        <w:tblpPr w:leftFromText="180" w:rightFromText="180" w:vertAnchor="text" w:horzAnchor="page" w:tblpX="1369" w:tblpY="495"/>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1794"/>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color w:val="auto"/>
                <w:sz w:val="28"/>
                <w:szCs w:val="28"/>
              </w:rPr>
            </w:pPr>
            <w:r w:rsidRPr="00FC555F">
              <w:rPr>
                <w:b/>
                <w:color w:val="auto"/>
                <w:sz w:val="28"/>
                <w:szCs w:val="28"/>
              </w:rPr>
              <w:t>Interpret words and phrases as they are used in a text, including determining technical, connotative, and figurative meanings, and analyze how specific word choices shape meaning or tone.</w:t>
            </w:r>
          </w:p>
        </w:tc>
      </w:tr>
      <w:tr w:rsidR="00253806" w:rsidRPr="00FC555F">
        <w:trPr>
          <w:trHeight w:val="2256"/>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color w:val="auto"/>
                <w:szCs w:val="22"/>
              </w:rPr>
            </w:pPr>
            <w:r w:rsidRPr="00FC555F">
              <w:rPr>
                <w:color w:val="auto"/>
                <w:szCs w:val="22"/>
                <w:highlight w:val="white"/>
              </w:rPr>
              <w:t>Determine the meaning of words and phrases as they are used in a text, including figurative and connotative meanings; analyze the impact of specific word choices on meaning and tone, including analogies or allusions to other texts.</w:t>
            </w:r>
            <w:r w:rsidRPr="00FC555F">
              <w:rPr>
                <w:color w:val="auto"/>
                <w:szCs w:val="22"/>
              </w:rPr>
              <w:t xml:space="preserve"> (RL8.4)</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color w:val="auto"/>
                <w:szCs w:val="22"/>
              </w:rPr>
            </w:pPr>
            <w:r w:rsidRPr="00FC555F">
              <w:rPr>
                <w:color w:val="auto"/>
                <w:szCs w:val="22"/>
                <w:highlight w:val="white"/>
              </w:rPr>
              <w:t>Determine the meaning of words and phrases as they are used in a text, including figurative, connotative, and technical meanings; analyze the impact of specific word choices on meaning and tone, including analogies or allusions to other texts.</w:t>
            </w:r>
            <w:r w:rsidRPr="00FC555F">
              <w:rPr>
                <w:color w:val="auto"/>
                <w:szCs w:val="22"/>
              </w:rPr>
              <w:t xml:space="preserve"> (RI8.4)</w:t>
            </w:r>
          </w:p>
        </w:tc>
      </w:tr>
      <w:tr w:rsidR="00253806" w:rsidRPr="00FC555F">
        <w:trPr>
          <w:trHeight w:val="8958"/>
        </w:trPr>
        <w:tc>
          <w:tcPr>
            <w:tcW w:w="4951" w:type="dxa"/>
            <w:vAlign w:val="center"/>
          </w:tcPr>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rPr>
                <w:b/>
                <w:color w:val="auto"/>
              </w:rPr>
            </w:pPr>
            <w:r w:rsidRPr="00FC555F">
              <w:rPr>
                <w:b/>
                <w:color w:val="auto"/>
              </w:rPr>
              <w:t xml:space="preserve">LITERARY ANALYSIS QUESTIONS: </w:t>
            </w: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rPr>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numPr>
                <w:ilvl w:val="0"/>
                <w:numId w:val="5"/>
              </w:numPr>
              <w:spacing w:line="240" w:lineRule="auto"/>
              <w:ind w:hanging="359"/>
              <w:contextualSpacing/>
              <w:rPr>
                <w:color w:val="auto"/>
                <w:szCs w:val="22"/>
                <w:highlight w:val="white"/>
              </w:rPr>
            </w:pPr>
            <w:r w:rsidRPr="00FC555F">
              <w:rPr>
                <w:color w:val="auto"/>
                <w:szCs w:val="22"/>
                <w:highlight w:val="white"/>
              </w:rPr>
              <w:t xml:space="preserve">Authors choose their words carefully. Find several words in your book that you think were </w:t>
            </w:r>
            <w:proofErr w:type="gramStart"/>
            <w:r w:rsidRPr="00FC555F">
              <w:rPr>
                <w:color w:val="auto"/>
                <w:szCs w:val="22"/>
                <w:highlight w:val="white"/>
              </w:rPr>
              <w:t>well-chosen</w:t>
            </w:r>
            <w:proofErr w:type="gramEnd"/>
            <w:r w:rsidRPr="00FC555F">
              <w:rPr>
                <w:color w:val="auto"/>
                <w:szCs w:val="22"/>
                <w:highlight w:val="white"/>
              </w:rPr>
              <w:t>, and explain why. What effect did those word choices have on the story, and on you as a reader?</w:t>
            </w:r>
          </w:p>
          <w:p w:rsidR="00253806" w:rsidRPr="00FC555F" w:rsidRDefault="00253806" w:rsidP="00FC555F">
            <w:pPr>
              <w:pStyle w:val="normal0"/>
              <w:spacing w:line="240" w:lineRule="auto"/>
              <w:rPr>
                <w:color w:val="auto"/>
                <w:sz w:val="16"/>
                <w:szCs w:val="16"/>
              </w:rPr>
            </w:pPr>
          </w:p>
          <w:p w:rsidR="00253806" w:rsidRPr="00FC555F" w:rsidRDefault="00253806" w:rsidP="00FC555F">
            <w:pPr>
              <w:pStyle w:val="normal0"/>
              <w:numPr>
                <w:ilvl w:val="0"/>
                <w:numId w:val="5"/>
              </w:numPr>
              <w:spacing w:line="240" w:lineRule="auto"/>
              <w:ind w:hanging="359"/>
              <w:contextualSpacing/>
              <w:rPr>
                <w:color w:val="auto"/>
                <w:szCs w:val="22"/>
                <w:highlight w:val="white"/>
              </w:rPr>
            </w:pPr>
            <w:r w:rsidRPr="00FC555F">
              <w:rPr>
                <w:color w:val="auto"/>
                <w:szCs w:val="22"/>
                <w:highlight w:val="white"/>
              </w:rPr>
              <w:t>Reading is a great way to learn new words. As you read, write down all the new words you find, what they mean, and how you figured them out.</w:t>
            </w:r>
          </w:p>
          <w:p w:rsidR="00253806" w:rsidRPr="00FC555F" w:rsidRDefault="00253806" w:rsidP="00FC555F">
            <w:pPr>
              <w:pStyle w:val="normal0"/>
              <w:spacing w:line="240" w:lineRule="auto"/>
              <w:rPr>
                <w:color w:val="auto"/>
                <w:sz w:val="16"/>
                <w:szCs w:val="16"/>
              </w:rPr>
            </w:pPr>
          </w:p>
          <w:p w:rsidR="00253806" w:rsidRPr="00FC555F" w:rsidRDefault="00253806" w:rsidP="00FC555F">
            <w:pPr>
              <w:pStyle w:val="normal0"/>
              <w:numPr>
                <w:ilvl w:val="0"/>
                <w:numId w:val="5"/>
              </w:numPr>
              <w:spacing w:line="240" w:lineRule="auto"/>
              <w:ind w:hanging="359"/>
              <w:contextualSpacing/>
              <w:rPr>
                <w:color w:val="auto"/>
                <w:szCs w:val="22"/>
                <w:highlight w:val="white"/>
              </w:rPr>
            </w:pPr>
            <w:r w:rsidRPr="00FC555F">
              <w:rPr>
                <w:color w:val="auto"/>
                <w:szCs w:val="22"/>
                <w:highlight w:val="white"/>
              </w:rPr>
              <w:t xml:space="preserve">Find a place where the author used figurative language such as similes, metaphors, personification, or hyperbole. What exactly did the author say? What did s/he really </w:t>
            </w:r>
            <w:r w:rsidRPr="00FC555F">
              <w:rPr>
                <w:color w:val="auto"/>
                <w:szCs w:val="22"/>
                <w:highlight w:val="white"/>
                <w:u w:val="single"/>
              </w:rPr>
              <w:t>mean</w:t>
            </w:r>
            <w:r w:rsidRPr="00FC555F">
              <w:rPr>
                <w:color w:val="auto"/>
                <w:szCs w:val="22"/>
                <w:highlight w:val="white"/>
              </w:rPr>
              <w:t>? Why do you think s/he chose to say it this way?</w:t>
            </w:r>
          </w:p>
          <w:p w:rsidR="00253806" w:rsidRPr="00FC555F" w:rsidRDefault="00253806" w:rsidP="00FC555F">
            <w:pPr>
              <w:pStyle w:val="normal0"/>
              <w:spacing w:line="240" w:lineRule="auto"/>
              <w:rPr>
                <w:color w:val="auto"/>
                <w:sz w:val="16"/>
                <w:szCs w:val="16"/>
              </w:rPr>
            </w:pPr>
          </w:p>
          <w:p w:rsidR="00253806" w:rsidRPr="00FC555F" w:rsidRDefault="00253806" w:rsidP="00FC555F">
            <w:pPr>
              <w:pStyle w:val="normal0"/>
              <w:numPr>
                <w:ilvl w:val="0"/>
                <w:numId w:val="5"/>
              </w:numPr>
              <w:spacing w:line="240" w:lineRule="auto"/>
              <w:ind w:hanging="359"/>
              <w:contextualSpacing/>
              <w:rPr>
                <w:color w:val="auto"/>
                <w:szCs w:val="22"/>
                <w:highlight w:val="white"/>
              </w:rPr>
            </w:pPr>
            <w:r w:rsidRPr="00FC555F">
              <w:rPr>
                <w:color w:val="auto"/>
                <w:szCs w:val="22"/>
                <w:highlight w:val="white"/>
              </w:rPr>
              <w:t xml:space="preserve">Find a place where the author used a word for its connotative meaning. What does that word imply? What other similar words could the author have used instead? How would the sentence’s </w:t>
            </w:r>
            <w:proofErr w:type="gramStart"/>
            <w:r w:rsidRPr="00FC555F">
              <w:rPr>
                <w:color w:val="auto"/>
                <w:szCs w:val="22"/>
                <w:highlight w:val="white"/>
              </w:rPr>
              <w:t>meaning</w:t>
            </w:r>
            <w:proofErr w:type="gramEnd"/>
            <w:r w:rsidRPr="00FC555F">
              <w:rPr>
                <w:color w:val="auto"/>
                <w:szCs w:val="22"/>
                <w:highlight w:val="white"/>
              </w:rPr>
              <w:t xml:space="preserve"> be different with another word?</w:t>
            </w:r>
          </w:p>
          <w:p w:rsidR="00253806" w:rsidRPr="00FC555F" w:rsidRDefault="00253806" w:rsidP="00FC555F">
            <w:pPr>
              <w:pStyle w:val="normal0"/>
              <w:spacing w:line="240" w:lineRule="auto"/>
              <w:contextualSpacing/>
              <w:rPr>
                <w:color w:val="auto"/>
                <w:sz w:val="16"/>
                <w:szCs w:val="16"/>
                <w:highlight w:val="white"/>
              </w:rPr>
            </w:pPr>
          </w:p>
          <w:p w:rsidR="00253806" w:rsidRPr="00FC555F" w:rsidRDefault="00253806" w:rsidP="00FC555F">
            <w:pPr>
              <w:pStyle w:val="normal0"/>
              <w:numPr>
                <w:ilvl w:val="0"/>
                <w:numId w:val="5"/>
              </w:numPr>
              <w:spacing w:line="240" w:lineRule="auto"/>
              <w:ind w:hanging="359"/>
              <w:contextualSpacing/>
              <w:rPr>
                <w:color w:val="auto"/>
                <w:sz w:val="20"/>
                <w:highlight w:val="white"/>
              </w:rPr>
            </w:pPr>
            <w:r w:rsidRPr="00FC555F">
              <w:rPr>
                <w:color w:val="auto"/>
                <w:szCs w:val="22"/>
                <w:highlight w:val="white"/>
              </w:rPr>
              <w:t>Analyze this author’s use of language. Offer examples of how the author uses particular words and phrases (including connotative or figurative language) to create a certain tone or convey a theme.</w:t>
            </w:r>
          </w:p>
          <w:p w:rsidR="00253806" w:rsidRPr="00FC555F" w:rsidRDefault="00253806" w:rsidP="00FC555F">
            <w:pPr>
              <w:pStyle w:val="normal0"/>
              <w:spacing w:line="240" w:lineRule="auto"/>
              <w:contextualSpacing/>
              <w:rPr>
                <w:color w:val="auto"/>
                <w:sz w:val="20"/>
                <w:highlight w:val="white"/>
              </w:rPr>
            </w:pPr>
          </w:p>
          <w:p w:rsidR="00253806" w:rsidRPr="00FC555F" w:rsidRDefault="00253806" w:rsidP="00FC555F">
            <w:pPr>
              <w:pStyle w:val="normal0"/>
              <w:spacing w:line="240" w:lineRule="auto"/>
              <w:ind w:left="720"/>
              <w:contextualSpacing/>
              <w:rPr>
                <w:color w:val="auto"/>
                <w:sz w:val="20"/>
                <w:highlight w:val="white"/>
              </w:rPr>
            </w:pPr>
          </w:p>
        </w:tc>
        <w:tc>
          <w:tcPr>
            <w:tcW w:w="4951" w:type="dxa"/>
            <w:vAlign w:val="center"/>
          </w:tcPr>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rPr>
                <w:b/>
                <w:color w:val="auto"/>
              </w:rPr>
            </w:pPr>
            <w:r w:rsidRPr="00FC555F">
              <w:rPr>
                <w:b/>
                <w:color w:val="auto"/>
              </w:rPr>
              <w:t>INFORMATIONAL ANALYSIS QUESTIONS:</w:t>
            </w: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rPr>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numPr>
                <w:ilvl w:val="0"/>
                <w:numId w:val="6"/>
              </w:numPr>
              <w:spacing w:line="240" w:lineRule="auto"/>
              <w:ind w:hanging="360"/>
              <w:contextualSpacing/>
              <w:rPr>
                <w:color w:val="auto"/>
                <w:szCs w:val="22"/>
                <w:highlight w:val="white"/>
              </w:rPr>
            </w:pPr>
            <w:r w:rsidRPr="00FC555F">
              <w:rPr>
                <w:color w:val="auto"/>
                <w:szCs w:val="22"/>
                <w:highlight w:val="white"/>
              </w:rPr>
              <w:t xml:space="preserve">Authors choose their words carefully. Find several words in your text that you think were </w:t>
            </w:r>
            <w:proofErr w:type="gramStart"/>
            <w:r w:rsidRPr="00FC555F">
              <w:rPr>
                <w:color w:val="auto"/>
                <w:szCs w:val="22"/>
                <w:highlight w:val="white"/>
              </w:rPr>
              <w:t>well-chosen</w:t>
            </w:r>
            <w:proofErr w:type="gramEnd"/>
            <w:r w:rsidRPr="00FC555F">
              <w:rPr>
                <w:color w:val="auto"/>
                <w:szCs w:val="22"/>
                <w:highlight w:val="white"/>
              </w:rPr>
              <w:t>, and explain why. What effect did those word choices have on the author’s message, and on you as a reader?</w:t>
            </w:r>
          </w:p>
          <w:p w:rsidR="00253806" w:rsidRPr="00FC555F" w:rsidRDefault="00253806" w:rsidP="00FC555F">
            <w:pPr>
              <w:pStyle w:val="normal0"/>
              <w:spacing w:line="240" w:lineRule="auto"/>
              <w:rPr>
                <w:color w:val="auto"/>
                <w:sz w:val="16"/>
                <w:szCs w:val="16"/>
              </w:rPr>
            </w:pPr>
          </w:p>
          <w:p w:rsidR="00253806" w:rsidRPr="00FC555F" w:rsidRDefault="00253806" w:rsidP="00FC555F">
            <w:pPr>
              <w:pStyle w:val="normal0"/>
              <w:numPr>
                <w:ilvl w:val="0"/>
                <w:numId w:val="6"/>
              </w:numPr>
              <w:spacing w:line="240" w:lineRule="auto"/>
              <w:ind w:hanging="359"/>
              <w:contextualSpacing/>
              <w:rPr>
                <w:color w:val="auto"/>
                <w:szCs w:val="22"/>
                <w:highlight w:val="white"/>
              </w:rPr>
            </w:pPr>
            <w:r w:rsidRPr="00FC555F">
              <w:rPr>
                <w:color w:val="auto"/>
                <w:szCs w:val="22"/>
                <w:highlight w:val="white"/>
              </w:rPr>
              <w:t>Reading is a great way to learn new words. As you read, write down all the new words you find, what they mean, and how you figured them out.</w:t>
            </w:r>
          </w:p>
          <w:p w:rsidR="00253806" w:rsidRPr="00FC555F" w:rsidRDefault="00253806" w:rsidP="00FC555F">
            <w:pPr>
              <w:pStyle w:val="normal0"/>
              <w:spacing w:line="240" w:lineRule="auto"/>
              <w:rPr>
                <w:color w:val="auto"/>
                <w:sz w:val="16"/>
                <w:szCs w:val="16"/>
              </w:rPr>
            </w:pPr>
          </w:p>
          <w:p w:rsidR="00253806" w:rsidRPr="00FC555F" w:rsidRDefault="00253806" w:rsidP="00FC555F">
            <w:pPr>
              <w:pStyle w:val="normal0"/>
              <w:numPr>
                <w:ilvl w:val="0"/>
                <w:numId w:val="6"/>
              </w:numPr>
              <w:spacing w:line="240" w:lineRule="auto"/>
              <w:ind w:hanging="359"/>
              <w:contextualSpacing/>
              <w:rPr>
                <w:color w:val="auto"/>
                <w:szCs w:val="22"/>
                <w:highlight w:val="white"/>
              </w:rPr>
            </w:pPr>
            <w:r w:rsidRPr="00FC555F">
              <w:rPr>
                <w:color w:val="auto"/>
                <w:szCs w:val="22"/>
                <w:highlight w:val="white"/>
              </w:rPr>
              <w:t xml:space="preserve">Find a place where the author used figurative language such as similes, metaphors, personification, or hyperbole. What exactly did the author say? What did he/she really </w:t>
            </w:r>
            <w:r w:rsidRPr="00FC555F">
              <w:rPr>
                <w:color w:val="auto"/>
                <w:szCs w:val="22"/>
                <w:highlight w:val="white"/>
                <w:u w:val="single"/>
              </w:rPr>
              <w:t>mean</w:t>
            </w:r>
            <w:r w:rsidRPr="00FC555F">
              <w:rPr>
                <w:color w:val="auto"/>
                <w:szCs w:val="22"/>
                <w:highlight w:val="white"/>
              </w:rPr>
              <w:t>? Why do you think they chose to say it this way?</w:t>
            </w:r>
          </w:p>
          <w:p w:rsidR="00253806" w:rsidRPr="00FC555F" w:rsidRDefault="00253806" w:rsidP="00FC555F">
            <w:pPr>
              <w:pStyle w:val="normal0"/>
              <w:spacing w:line="240" w:lineRule="auto"/>
              <w:rPr>
                <w:color w:val="auto"/>
                <w:sz w:val="16"/>
                <w:szCs w:val="16"/>
              </w:rPr>
            </w:pPr>
          </w:p>
          <w:p w:rsidR="00253806" w:rsidRPr="00FC555F" w:rsidRDefault="00253806" w:rsidP="00FC555F">
            <w:pPr>
              <w:pStyle w:val="normal0"/>
              <w:numPr>
                <w:ilvl w:val="0"/>
                <w:numId w:val="6"/>
              </w:numPr>
              <w:spacing w:line="240" w:lineRule="auto"/>
              <w:ind w:hanging="359"/>
              <w:contextualSpacing/>
              <w:rPr>
                <w:color w:val="auto"/>
                <w:szCs w:val="22"/>
                <w:highlight w:val="white"/>
              </w:rPr>
            </w:pPr>
            <w:r w:rsidRPr="00FC555F">
              <w:rPr>
                <w:color w:val="auto"/>
                <w:szCs w:val="22"/>
                <w:highlight w:val="white"/>
              </w:rPr>
              <w:t xml:space="preserve">Find a place where the author used a word for its connotative meaning. What does that word imply? What other similar words could the author have used instead? How would the sentence’s </w:t>
            </w:r>
            <w:proofErr w:type="gramStart"/>
            <w:r w:rsidRPr="00FC555F">
              <w:rPr>
                <w:color w:val="auto"/>
                <w:szCs w:val="22"/>
                <w:highlight w:val="white"/>
              </w:rPr>
              <w:t>meaning</w:t>
            </w:r>
            <w:proofErr w:type="gramEnd"/>
            <w:r w:rsidRPr="00FC555F">
              <w:rPr>
                <w:color w:val="auto"/>
                <w:szCs w:val="22"/>
                <w:highlight w:val="white"/>
              </w:rPr>
              <w:t xml:space="preserve"> be different with another word?</w:t>
            </w:r>
          </w:p>
          <w:p w:rsidR="00253806" w:rsidRPr="00FC555F" w:rsidRDefault="00253806" w:rsidP="00FC555F">
            <w:pPr>
              <w:pStyle w:val="normal0"/>
              <w:spacing w:line="240" w:lineRule="auto"/>
              <w:contextualSpacing/>
              <w:rPr>
                <w:color w:val="auto"/>
                <w:sz w:val="16"/>
                <w:szCs w:val="16"/>
                <w:highlight w:val="white"/>
              </w:rPr>
            </w:pPr>
          </w:p>
          <w:p w:rsidR="00253806" w:rsidRPr="00FC555F" w:rsidRDefault="00253806" w:rsidP="00FC555F">
            <w:pPr>
              <w:pStyle w:val="normal0"/>
              <w:numPr>
                <w:ilvl w:val="0"/>
                <w:numId w:val="6"/>
              </w:numPr>
              <w:spacing w:line="240" w:lineRule="auto"/>
              <w:ind w:hanging="359"/>
              <w:contextualSpacing/>
              <w:rPr>
                <w:color w:val="auto"/>
                <w:sz w:val="20"/>
                <w:highlight w:val="white"/>
              </w:rPr>
            </w:pPr>
            <w:r w:rsidRPr="00FC555F">
              <w:rPr>
                <w:color w:val="auto"/>
                <w:szCs w:val="22"/>
                <w:highlight w:val="white"/>
              </w:rPr>
              <w:t>Analyze this author’s use of language. Offer examples of how the author uses particular words and phrases (including connotative, figurative, or technical language) to create a certain tone or communicate a claim.</w:t>
            </w:r>
          </w:p>
        </w:tc>
      </w:tr>
    </w:tbl>
    <w:p w:rsidR="00253806" w:rsidRPr="00B70944" w:rsidRDefault="00253806" w:rsidP="00F973BA">
      <w:pPr>
        <w:rPr>
          <w:rFonts w:ascii="Arial" w:hAnsi="Arial" w:cs="Arial"/>
        </w:rPr>
      </w:pPr>
    </w:p>
    <w:p w:rsidR="00253806" w:rsidRDefault="00253806" w:rsidP="00F973BA">
      <w:pPr>
        <w:pStyle w:val="normal0"/>
        <w:spacing w:line="240" w:lineRule="auto"/>
        <w:jc w:val="center"/>
        <w:rPr>
          <w:b/>
          <w:color w:val="auto"/>
          <w:sz w:val="40"/>
          <w:szCs w:val="40"/>
          <w:highlight w:val="white"/>
        </w:rPr>
      </w:pPr>
    </w:p>
    <w:p w:rsidR="00253806" w:rsidRPr="00B70944" w:rsidRDefault="00253806" w:rsidP="00F973BA">
      <w:pPr>
        <w:pStyle w:val="normal0"/>
        <w:spacing w:line="240" w:lineRule="auto"/>
        <w:jc w:val="center"/>
        <w:rPr>
          <w:color w:val="auto"/>
          <w:sz w:val="40"/>
          <w:szCs w:val="40"/>
        </w:rPr>
      </w:pPr>
      <w:r w:rsidRPr="00B70944">
        <w:rPr>
          <w:b/>
          <w:color w:val="auto"/>
          <w:sz w:val="40"/>
          <w:szCs w:val="40"/>
          <w:highlight w:val="white"/>
        </w:rPr>
        <w:t xml:space="preserve">5. </w:t>
      </w:r>
      <w:r>
        <w:rPr>
          <w:b/>
          <w:color w:val="auto"/>
          <w:sz w:val="40"/>
          <w:szCs w:val="40"/>
        </w:rPr>
        <w:t>TEXT STRUCTURE</w:t>
      </w:r>
    </w:p>
    <w:p w:rsidR="00253806" w:rsidRPr="00B70944" w:rsidRDefault="00253806" w:rsidP="00F973BA">
      <w:pPr>
        <w:pStyle w:val="normal0"/>
        <w:spacing w:line="240" w:lineRule="auto"/>
        <w:ind w:firstLine="180"/>
        <w:jc w:val="center"/>
        <w:rPr>
          <w:color w:val="auto"/>
        </w:rPr>
      </w:pPr>
      <w:r w:rsidRPr="00B70944">
        <w:rPr>
          <w:i/>
          <w:color w:val="auto"/>
        </w:rPr>
        <w:t>Craft &amp; Structure</w:t>
      </w:r>
    </w:p>
    <w:p w:rsidR="00253806" w:rsidRPr="00B70944" w:rsidRDefault="00253806" w:rsidP="00F973BA">
      <w:pPr>
        <w:rPr>
          <w:rFonts w:ascii="Arial" w:hAnsi="Arial" w:cs="Arial"/>
        </w:rPr>
      </w:pPr>
    </w:p>
    <w:tbl>
      <w:tblPr>
        <w:tblpPr w:leftFromText="180" w:rightFromText="180" w:vertAnchor="text" w:horzAnchor="page" w:tblpX="1405" w:tblpY="-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2149"/>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b/>
                <w:color w:val="auto"/>
                <w:sz w:val="28"/>
                <w:szCs w:val="28"/>
              </w:rPr>
            </w:pPr>
            <w:r w:rsidRPr="00FC555F">
              <w:rPr>
                <w:b/>
                <w:color w:val="auto"/>
                <w:sz w:val="28"/>
                <w:szCs w:val="28"/>
                <w:lang w:eastAsia="en-US"/>
              </w:rPr>
              <w:t>Analyze the structure of texts, including how specific sentences, paragraphs, and larger portions of the text (e.g., a section, chapter, scene, or stanza) relate to each other and the whole.</w:t>
            </w:r>
          </w:p>
        </w:tc>
      </w:tr>
      <w:tr w:rsidR="00253806" w:rsidRPr="00FC555F">
        <w:trPr>
          <w:trHeight w:val="1789"/>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color w:val="auto"/>
                <w:szCs w:val="22"/>
              </w:rPr>
            </w:pPr>
            <w:r w:rsidRPr="00FC555F">
              <w:rPr>
                <w:color w:val="auto"/>
                <w:szCs w:val="22"/>
                <w:highlight w:val="white"/>
              </w:rPr>
              <w:t>Compare and contrast the structure of two or more texts and analyze how the differing structure of each text contributes to its meaning and style. (RL8.5)</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342"/>
              <w:rPr>
                <w:color w:val="auto"/>
                <w:szCs w:val="22"/>
                <w:lang w:eastAsia="en-US"/>
              </w:rPr>
            </w:pPr>
            <w:r w:rsidRPr="00FC555F">
              <w:rPr>
                <w:color w:val="auto"/>
                <w:szCs w:val="22"/>
                <w:lang w:eastAsia="en-US"/>
              </w:rPr>
              <w:t>Analyze in detail the structure of a specific paragraph in a text, including the role of particular sentences in developing and refining a key concept. (RI.8.5)</w:t>
            </w:r>
          </w:p>
        </w:tc>
      </w:tr>
      <w:tr w:rsidR="00253806" w:rsidRPr="00FC555F">
        <w:trPr>
          <w:trHeight w:val="6099"/>
        </w:trPr>
        <w:tc>
          <w:tcPr>
            <w:tcW w:w="4951" w:type="dxa"/>
            <w:vAlign w:val="center"/>
          </w:tcPr>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r w:rsidRPr="00FC555F">
              <w:rPr>
                <w:b/>
                <w:color w:val="auto"/>
                <w:szCs w:val="22"/>
              </w:rPr>
              <w:t xml:space="preserve">LITERARY ANALYSIS QUESTIONS: </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450" w:hanging="360"/>
              <w:rPr>
                <w:color w:val="auto"/>
                <w:szCs w:val="22"/>
              </w:rPr>
            </w:pPr>
            <w:r w:rsidRPr="00FC555F">
              <w:rPr>
                <w:color w:val="auto"/>
                <w:szCs w:val="22"/>
                <w:highlight w:val="white"/>
              </w:rPr>
              <w:t xml:space="preserve">1.   Authors structure </w:t>
            </w:r>
            <w:r w:rsidRPr="00FC555F">
              <w:rPr>
                <w:i/>
                <w:color w:val="auto"/>
                <w:szCs w:val="22"/>
                <w:highlight w:val="white"/>
              </w:rPr>
              <w:t>(organize)</w:t>
            </w:r>
            <w:r w:rsidRPr="00FC555F">
              <w:rPr>
                <w:color w:val="auto"/>
                <w:szCs w:val="22"/>
                <w:highlight w:val="white"/>
              </w:rPr>
              <w:t xml:space="preserve"> their writing in a variety of ways. How is this book structured? </w:t>
            </w:r>
            <w:r w:rsidRPr="00FC555F">
              <w:rPr>
                <w:i/>
                <w:color w:val="auto"/>
                <w:szCs w:val="22"/>
                <w:highlight w:val="white"/>
              </w:rPr>
              <w:t>(Chronological order? Flashbacks? Diary entries? Different points of view?)</w:t>
            </w:r>
            <w:r w:rsidRPr="00FC555F">
              <w:rPr>
                <w:color w:val="auto"/>
                <w:szCs w:val="22"/>
                <w:highlight w:val="white"/>
              </w:rPr>
              <w:t xml:space="preserve"> </w:t>
            </w:r>
            <w:r w:rsidRPr="00FC555F">
              <w:rPr>
                <w:color w:val="auto"/>
                <w:szCs w:val="22"/>
              </w:rPr>
              <w:t xml:space="preserve"> Why do you think s/he organized it this way? What effect does this structure have on the story’s meaning, and on your experience as a reader?</w:t>
            </w:r>
          </w:p>
          <w:p w:rsidR="00253806" w:rsidRPr="00FC555F" w:rsidRDefault="00253806" w:rsidP="00FC555F">
            <w:pPr>
              <w:pStyle w:val="normal0"/>
              <w:spacing w:line="240" w:lineRule="auto"/>
              <w:ind w:left="450" w:hanging="360"/>
              <w:rPr>
                <w:color w:val="auto"/>
                <w:szCs w:val="22"/>
              </w:rPr>
            </w:pPr>
          </w:p>
          <w:p w:rsidR="00253806" w:rsidRPr="00FC555F" w:rsidRDefault="00253806" w:rsidP="00FC555F">
            <w:pPr>
              <w:pStyle w:val="normal0"/>
              <w:spacing w:line="240" w:lineRule="auto"/>
              <w:ind w:left="450" w:hanging="360"/>
              <w:rPr>
                <w:color w:val="auto"/>
                <w:szCs w:val="22"/>
              </w:rPr>
            </w:pPr>
            <w:r w:rsidRPr="00FC555F">
              <w:rPr>
                <w:color w:val="auto"/>
                <w:szCs w:val="22"/>
                <w:highlight w:val="white"/>
              </w:rPr>
              <w:t xml:space="preserve">2.   </w:t>
            </w:r>
            <w:r w:rsidRPr="00FC555F">
              <w:rPr>
                <w:color w:val="auto"/>
                <w:szCs w:val="22"/>
                <w:highlight w:val="white"/>
                <w:u w:val="single"/>
              </w:rPr>
              <w:t>Poetry</w:t>
            </w:r>
            <w:r w:rsidRPr="00FC555F">
              <w:rPr>
                <w:color w:val="auto"/>
                <w:szCs w:val="22"/>
                <w:highlight w:val="white"/>
              </w:rPr>
              <w:t xml:space="preserve">: What is the poetic structure of this text (rhyme scheme, use of stanzas, meter, free verse)? How does this structure impact the mood or feel of the text for the reader? How does this impact the meaning </w:t>
            </w:r>
            <w:r w:rsidRPr="00FC555F">
              <w:rPr>
                <w:color w:val="auto"/>
                <w:szCs w:val="22"/>
              </w:rPr>
              <w:t>of the poem, and your experience reading it?</w:t>
            </w:r>
          </w:p>
          <w:p w:rsidR="00253806" w:rsidRPr="00FC555F" w:rsidRDefault="00253806" w:rsidP="00FC555F">
            <w:pPr>
              <w:pStyle w:val="normal0"/>
              <w:spacing w:line="240" w:lineRule="auto"/>
              <w:ind w:left="450" w:hanging="360"/>
              <w:rPr>
                <w:color w:val="auto"/>
                <w:szCs w:val="22"/>
              </w:rPr>
            </w:pPr>
          </w:p>
          <w:p w:rsidR="00253806" w:rsidRPr="00FC555F" w:rsidRDefault="00253806" w:rsidP="00FC555F">
            <w:pPr>
              <w:pStyle w:val="normal0"/>
              <w:spacing w:line="240" w:lineRule="auto"/>
              <w:ind w:left="450" w:hanging="360"/>
              <w:rPr>
                <w:color w:val="auto"/>
                <w:szCs w:val="22"/>
              </w:rPr>
            </w:pPr>
            <w:r w:rsidRPr="00FC555F">
              <w:rPr>
                <w:color w:val="auto"/>
                <w:szCs w:val="22"/>
              </w:rPr>
              <w:t>3.   What are the major sections/parts of this book/story/poem? How are the different parts connected? How do the parts fit together to create larger meanings and themes?</w:t>
            </w:r>
          </w:p>
          <w:p w:rsidR="00253806" w:rsidRPr="00FC555F" w:rsidRDefault="00253806" w:rsidP="00FC555F">
            <w:pPr>
              <w:pStyle w:val="normal0"/>
              <w:spacing w:line="240" w:lineRule="auto"/>
              <w:ind w:left="450" w:hanging="360"/>
              <w:rPr>
                <w:color w:val="auto"/>
                <w:szCs w:val="22"/>
              </w:rPr>
            </w:pPr>
          </w:p>
          <w:p w:rsidR="00253806" w:rsidRPr="00FC555F" w:rsidRDefault="00253806" w:rsidP="00FC555F">
            <w:pPr>
              <w:pStyle w:val="normal0"/>
              <w:spacing w:line="240" w:lineRule="auto"/>
              <w:ind w:left="450" w:hanging="360"/>
              <w:rPr>
                <w:color w:val="auto"/>
                <w:szCs w:val="22"/>
              </w:rPr>
            </w:pPr>
            <w:r w:rsidRPr="00FC555F">
              <w:rPr>
                <w:color w:val="auto"/>
                <w:szCs w:val="22"/>
                <w:highlight w:val="white"/>
              </w:rPr>
              <w:t xml:space="preserve">4.   How do the different styles/structures that these two authors use create different meanings or experiences for the reader? </w:t>
            </w:r>
          </w:p>
          <w:p w:rsidR="00253806" w:rsidRPr="00FC555F" w:rsidRDefault="00253806" w:rsidP="00FC555F">
            <w:pPr>
              <w:pStyle w:val="normal0"/>
              <w:spacing w:line="240" w:lineRule="auto"/>
              <w:ind w:left="450" w:hanging="360"/>
              <w:rPr>
                <w:color w:val="auto"/>
                <w:szCs w:val="22"/>
              </w:rPr>
            </w:pPr>
          </w:p>
          <w:p w:rsidR="00253806" w:rsidRPr="00FC555F" w:rsidRDefault="00253806" w:rsidP="00FC555F">
            <w:pPr>
              <w:pStyle w:val="normal0"/>
              <w:spacing w:line="240" w:lineRule="auto"/>
              <w:rPr>
                <w:b/>
                <w:color w:val="auto"/>
                <w:szCs w:val="22"/>
              </w:rPr>
            </w:pPr>
          </w:p>
        </w:tc>
        <w:tc>
          <w:tcPr>
            <w:tcW w:w="4951" w:type="dxa"/>
          </w:tcPr>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r w:rsidRPr="00FC555F">
              <w:rPr>
                <w:b/>
                <w:color w:val="auto"/>
                <w:szCs w:val="22"/>
              </w:rPr>
              <w:t>INFORMATIONAL ANALYSIS QUESTIONS: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color w:val="auto"/>
                <w:szCs w:val="22"/>
                <w:highlight w:val="white"/>
              </w:rPr>
            </w:pPr>
          </w:p>
          <w:p w:rsidR="00253806" w:rsidRPr="00FC555F" w:rsidRDefault="00253806" w:rsidP="00FC555F">
            <w:pPr>
              <w:pStyle w:val="normal0"/>
              <w:spacing w:line="240" w:lineRule="auto"/>
              <w:ind w:left="450" w:hanging="360"/>
              <w:rPr>
                <w:color w:val="auto"/>
                <w:szCs w:val="22"/>
              </w:rPr>
            </w:pPr>
            <w:r w:rsidRPr="00FC555F">
              <w:rPr>
                <w:color w:val="auto"/>
                <w:szCs w:val="22"/>
                <w:highlight w:val="white"/>
              </w:rPr>
              <w:t xml:space="preserve">1.   Authors structure </w:t>
            </w:r>
            <w:r w:rsidRPr="00FC555F">
              <w:rPr>
                <w:i/>
                <w:color w:val="auto"/>
                <w:szCs w:val="22"/>
                <w:highlight w:val="white"/>
              </w:rPr>
              <w:t>(organize)</w:t>
            </w:r>
            <w:r w:rsidRPr="00FC555F">
              <w:rPr>
                <w:color w:val="auto"/>
                <w:szCs w:val="22"/>
                <w:highlight w:val="white"/>
              </w:rPr>
              <w:t xml:space="preserve"> their writing in a variety of ways. How is this text structured? </w:t>
            </w:r>
            <w:r w:rsidRPr="00FC555F">
              <w:rPr>
                <w:i/>
                <w:color w:val="auto"/>
                <w:szCs w:val="22"/>
                <w:highlight w:val="white"/>
              </w:rPr>
              <w:t>(Chronological order? Main ideas &amp; details? Compare/contrast? Problem/solution? Cause &amp; effect? Claim(s) &amp; evidence?)</w:t>
            </w:r>
            <w:r w:rsidRPr="00FC555F">
              <w:rPr>
                <w:color w:val="auto"/>
                <w:szCs w:val="22"/>
              </w:rPr>
              <w:t xml:space="preserve"> Why do you think the author organized it this way? What effect does this structure have on the text’s meaning, and on your experience as a reader?</w:t>
            </w:r>
          </w:p>
          <w:p w:rsidR="00253806" w:rsidRPr="00FC555F" w:rsidRDefault="00253806" w:rsidP="00FC555F">
            <w:pPr>
              <w:pStyle w:val="normal0"/>
              <w:spacing w:line="240" w:lineRule="auto"/>
              <w:rPr>
                <w:color w:val="auto"/>
                <w:szCs w:val="22"/>
                <w:highlight w:val="white"/>
              </w:rPr>
            </w:pPr>
          </w:p>
          <w:p w:rsidR="00253806" w:rsidRPr="00FC555F" w:rsidRDefault="00253806" w:rsidP="00FC555F">
            <w:pPr>
              <w:pStyle w:val="normal0"/>
              <w:spacing w:line="240" w:lineRule="auto"/>
              <w:ind w:left="450" w:hanging="360"/>
              <w:rPr>
                <w:color w:val="auto"/>
                <w:szCs w:val="22"/>
              </w:rPr>
            </w:pPr>
            <w:r w:rsidRPr="00FC555F">
              <w:rPr>
                <w:color w:val="auto"/>
                <w:szCs w:val="22"/>
              </w:rPr>
              <w:t>2.   What are the major sections/parts of this text? How are the different parts related or connected? How do the parts fit together to create larger meanings and themes?</w:t>
            </w:r>
          </w:p>
          <w:p w:rsidR="00253806" w:rsidRPr="00FC555F" w:rsidRDefault="00253806" w:rsidP="00FC555F">
            <w:pPr>
              <w:pStyle w:val="normal0"/>
              <w:spacing w:line="240" w:lineRule="auto"/>
              <w:rPr>
                <w:color w:val="auto"/>
                <w:szCs w:val="22"/>
                <w:highlight w:val="white"/>
              </w:rPr>
            </w:pPr>
          </w:p>
          <w:p w:rsidR="00253806" w:rsidRPr="00FC555F" w:rsidRDefault="00253806" w:rsidP="00FC555F">
            <w:pPr>
              <w:pStyle w:val="normal0"/>
              <w:spacing w:line="240" w:lineRule="auto"/>
              <w:ind w:left="450" w:hanging="360"/>
              <w:rPr>
                <w:color w:val="auto"/>
                <w:szCs w:val="22"/>
              </w:rPr>
            </w:pPr>
            <w:r w:rsidRPr="00FC555F">
              <w:rPr>
                <w:color w:val="auto"/>
                <w:szCs w:val="22"/>
                <w:highlight w:val="white"/>
              </w:rPr>
              <w:t xml:space="preserve">3.   </w:t>
            </w:r>
            <w:r w:rsidRPr="00FC555F">
              <w:rPr>
                <w:color w:val="auto"/>
                <w:szCs w:val="22"/>
              </w:rPr>
              <w:t xml:space="preserve">Identify an important (and long) paragraph in this text. </w:t>
            </w:r>
            <w:r w:rsidRPr="00FC555F">
              <w:rPr>
                <w:color w:val="auto"/>
                <w:szCs w:val="22"/>
                <w:lang w:eastAsia="en-US"/>
              </w:rPr>
              <w:t xml:space="preserve">Analyze in detail the structure of the paragraph, including the role of each particular sentence in developing and refining the paragraph’s main idea. Provide a thorough analysis how each sentence builds on the one(s) before it to develop that paragraph’s meaning. </w:t>
            </w:r>
          </w:p>
        </w:tc>
      </w:tr>
    </w:tbl>
    <w:p w:rsidR="00253806" w:rsidRPr="00B70944" w:rsidRDefault="00253806" w:rsidP="00F973BA">
      <w:pPr>
        <w:rPr>
          <w:rFonts w:ascii="Arial" w:hAnsi="Arial" w:cs="Arial"/>
        </w:rPr>
      </w:pPr>
    </w:p>
    <w:p w:rsidR="00253806" w:rsidRDefault="00253806" w:rsidP="00F973BA">
      <w:pPr>
        <w:pStyle w:val="normal0"/>
        <w:spacing w:line="240" w:lineRule="auto"/>
        <w:rPr>
          <w:b/>
          <w:color w:val="auto"/>
          <w:sz w:val="36"/>
          <w:highlight w:val="white"/>
        </w:rPr>
      </w:pPr>
    </w:p>
    <w:p w:rsidR="00253806" w:rsidRPr="00B70944" w:rsidRDefault="00253806" w:rsidP="00F973BA">
      <w:pPr>
        <w:pStyle w:val="normal0"/>
        <w:spacing w:line="240" w:lineRule="auto"/>
        <w:rPr>
          <w:b/>
          <w:color w:val="auto"/>
          <w:sz w:val="36"/>
          <w:highlight w:val="white"/>
        </w:rPr>
      </w:pPr>
    </w:p>
    <w:p w:rsidR="00253806" w:rsidRDefault="00253806" w:rsidP="00F973BA">
      <w:pPr>
        <w:pStyle w:val="normal0"/>
        <w:spacing w:line="240" w:lineRule="auto"/>
        <w:jc w:val="center"/>
        <w:rPr>
          <w:b/>
          <w:color w:val="auto"/>
          <w:sz w:val="40"/>
          <w:szCs w:val="40"/>
          <w:highlight w:val="white"/>
        </w:rPr>
      </w:pPr>
    </w:p>
    <w:p w:rsidR="00253806" w:rsidRPr="00B70944" w:rsidRDefault="00253806" w:rsidP="00F973BA">
      <w:pPr>
        <w:pStyle w:val="normal0"/>
        <w:spacing w:line="240" w:lineRule="auto"/>
        <w:jc w:val="center"/>
        <w:rPr>
          <w:color w:val="auto"/>
          <w:sz w:val="40"/>
          <w:szCs w:val="40"/>
        </w:rPr>
      </w:pPr>
      <w:r w:rsidRPr="00B70944">
        <w:rPr>
          <w:b/>
          <w:color w:val="auto"/>
          <w:sz w:val="40"/>
          <w:szCs w:val="40"/>
          <w:highlight w:val="white"/>
        </w:rPr>
        <w:t>6. PURPOSE &amp; POINT OF VIEW</w:t>
      </w:r>
    </w:p>
    <w:p w:rsidR="00253806" w:rsidRPr="00B70944" w:rsidRDefault="00253806" w:rsidP="00F973BA">
      <w:pPr>
        <w:pStyle w:val="normal0"/>
        <w:spacing w:line="240" w:lineRule="auto"/>
        <w:jc w:val="center"/>
        <w:rPr>
          <w:color w:val="auto"/>
        </w:rPr>
      </w:pPr>
      <w:r w:rsidRPr="00B70944">
        <w:rPr>
          <w:i/>
          <w:color w:val="auto"/>
        </w:rPr>
        <w:t>Craft &amp; Structure</w:t>
      </w:r>
    </w:p>
    <w:p w:rsidR="00253806" w:rsidRPr="00B70944" w:rsidRDefault="00253806" w:rsidP="00F973BA">
      <w:pPr>
        <w:rPr>
          <w:rFonts w:ascii="Arial" w:hAnsi="Arial" w:cs="Arial"/>
        </w:rPr>
      </w:pPr>
    </w:p>
    <w:tbl>
      <w:tblPr>
        <w:tblpPr w:leftFromText="180" w:rightFromText="180" w:vertAnchor="text" w:horzAnchor="page" w:tblpX="1369" w:tblpY="213"/>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1790"/>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color w:val="auto"/>
                <w:sz w:val="28"/>
                <w:szCs w:val="28"/>
              </w:rPr>
            </w:pPr>
            <w:r w:rsidRPr="00FC555F">
              <w:rPr>
                <w:b/>
                <w:color w:val="auto"/>
                <w:sz w:val="28"/>
                <w:szCs w:val="28"/>
              </w:rPr>
              <w:t>Assess how point of view or purpose shapes the content and style of a text.</w:t>
            </w:r>
          </w:p>
        </w:tc>
      </w:tr>
      <w:tr w:rsidR="00253806" w:rsidRPr="00FC555F">
        <w:trPr>
          <w:trHeight w:val="2152"/>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 w:val="12"/>
                <w:szCs w:val="12"/>
              </w:rPr>
            </w:pPr>
          </w:p>
          <w:p w:rsidR="00253806" w:rsidRPr="00FC555F" w:rsidRDefault="00253806" w:rsidP="00FC555F">
            <w:pPr>
              <w:pStyle w:val="normal0"/>
              <w:spacing w:line="240" w:lineRule="auto"/>
              <w:ind w:left="270"/>
              <w:rPr>
                <w:color w:val="auto"/>
                <w:szCs w:val="22"/>
              </w:rPr>
            </w:pPr>
            <w:r w:rsidRPr="00FC555F">
              <w:rPr>
                <w:color w:val="auto"/>
                <w:szCs w:val="22"/>
              </w:rPr>
              <w:t>Analyze how differences in the points of view of the characters and the audience or reader (e.g., created through the use of dramatic irony) create such effects as suspense or humor. (RL8.6)</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 w:val="12"/>
                <w:szCs w:val="12"/>
              </w:rPr>
            </w:pPr>
          </w:p>
          <w:p w:rsidR="00253806" w:rsidRPr="00FC555F" w:rsidRDefault="00253806" w:rsidP="00FC555F">
            <w:pPr>
              <w:pStyle w:val="normal0"/>
              <w:spacing w:line="240" w:lineRule="auto"/>
              <w:ind w:left="270"/>
              <w:rPr>
                <w:color w:val="auto"/>
                <w:szCs w:val="22"/>
              </w:rPr>
            </w:pPr>
            <w:r w:rsidRPr="00FC555F">
              <w:rPr>
                <w:color w:val="auto"/>
                <w:szCs w:val="22"/>
              </w:rPr>
              <w:t>Determine an author’s point of view or purpose in a text and analyze how the author acknowledges and responds to conflicting evidence or viewpoints. (RI8.6)</w:t>
            </w:r>
          </w:p>
          <w:p w:rsidR="00253806" w:rsidRPr="00FC555F" w:rsidRDefault="00253806" w:rsidP="00FC555F">
            <w:pPr>
              <w:pStyle w:val="normal0"/>
              <w:spacing w:line="240" w:lineRule="auto"/>
              <w:ind w:left="270"/>
              <w:rPr>
                <w:color w:val="auto"/>
                <w:szCs w:val="22"/>
              </w:rPr>
            </w:pPr>
          </w:p>
        </w:tc>
      </w:tr>
      <w:tr w:rsidR="00253806" w:rsidRPr="00FC555F">
        <w:trPr>
          <w:trHeight w:val="7095"/>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 xml:space="preserve">LITERARY ANALYSIS QUESTIONS: </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numPr>
                <w:ilvl w:val="0"/>
                <w:numId w:val="7"/>
              </w:numPr>
              <w:spacing w:line="240" w:lineRule="auto"/>
              <w:ind w:hanging="359"/>
              <w:contextualSpacing/>
              <w:rPr>
                <w:color w:val="auto"/>
                <w:szCs w:val="22"/>
              </w:rPr>
            </w:pPr>
            <w:r w:rsidRPr="00FC555F">
              <w:rPr>
                <w:color w:val="auto"/>
                <w:szCs w:val="22"/>
              </w:rPr>
              <w:t xml:space="preserve">What seems to be the author’s purpose or point of view in this book? How can you tell? </w:t>
            </w:r>
          </w:p>
          <w:p w:rsidR="00253806" w:rsidRPr="00FC555F" w:rsidRDefault="00253806" w:rsidP="00FC555F">
            <w:pPr>
              <w:pStyle w:val="normal0"/>
              <w:spacing w:line="240" w:lineRule="auto"/>
              <w:contextualSpacing/>
              <w:rPr>
                <w:color w:val="auto"/>
                <w:szCs w:val="22"/>
              </w:rPr>
            </w:pPr>
          </w:p>
          <w:p w:rsidR="00253806" w:rsidRPr="00FC555F" w:rsidRDefault="00253806" w:rsidP="00FC555F">
            <w:pPr>
              <w:pStyle w:val="normal0"/>
              <w:numPr>
                <w:ilvl w:val="0"/>
                <w:numId w:val="7"/>
              </w:numPr>
              <w:spacing w:line="240" w:lineRule="auto"/>
              <w:ind w:hanging="359"/>
              <w:contextualSpacing/>
              <w:rPr>
                <w:color w:val="auto"/>
                <w:szCs w:val="22"/>
              </w:rPr>
            </w:pPr>
            <w:r w:rsidRPr="00FC555F">
              <w:rPr>
                <w:color w:val="auto"/>
                <w:szCs w:val="22"/>
              </w:rPr>
              <w:t xml:space="preserve">What does the author seem to want you to think about the topics or themes that come up in this book? What techniques does the author use to convey those views? </w:t>
            </w:r>
            <w:r w:rsidRPr="00FC555F">
              <w:rPr>
                <w:i/>
                <w:color w:val="auto"/>
                <w:szCs w:val="22"/>
              </w:rPr>
              <w:t xml:space="preserve">(Word choice, tone, style, </w:t>
            </w:r>
            <w:proofErr w:type="gramStart"/>
            <w:r w:rsidRPr="00FC555F">
              <w:rPr>
                <w:i/>
                <w:color w:val="auto"/>
                <w:szCs w:val="22"/>
              </w:rPr>
              <w:t>figurative</w:t>
            </w:r>
            <w:proofErr w:type="gramEnd"/>
            <w:r w:rsidRPr="00FC555F">
              <w:rPr>
                <w:i/>
                <w:color w:val="auto"/>
                <w:szCs w:val="22"/>
              </w:rPr>
              <w:t xml:space="preserve"> language, plot events, etc.)</w:t>
            </w:r>
            <w:r w:rsidRPr="00FC555F">
              <w:rPr>
                <w:color w:val="auto"/>
                <w:szCs w:val="22"/>
              </w:rPr>
              <w:t xml:space="preserve"> Explain and give multiple text examples to support your thinking.</w:t>
            </w:r>
          </w:p>
          <w:p w:rsidR="00253806" w:rsidRPr="00FC555F" w:rsidRDefault="00253806" w:rsidP="00FC555F">
            <w:pPr>
              <w:pStyle w:val="normal0"/>
              <w:spacing w:line="240" w:lineRule="auto"/>
              <w:contextualSpacing/>
              <w:rPr>
                <w:color w:val="auto"/>
                <w:szCs w:val="22"/>
              </w:rPr>
            </w:pPr>
          </w:p>
          <w:p w:rsidR="00253806" w:rsidRPr="00FC555F" w:rsidRDefault="00253806" w:rsidP="00FC555F">
            <w:pPr>
              <w:pStyle w:val="normal0"/>
              <w:numPr>
                <w:ilvl w:val="0"/>
                <w:numId w:val="7"/>
              </w:numPr>
              <w:spacing w:line="240" w:lineRule="auto"/>
              <w:ind w:hanging="359"/>
              <w:contextualSpacing/>
              <w:rPr>
                <w:b/>
                <w:color w:val="auto"/>
                <w:szCs w:val="22"/>
              </w:rPr>
            </w:pPr>
            <w:r w:rsidRPr="00FC555F">
              <w:rPr>
                <w:color w:val="auto"/>
                <w:szCs w:val="22"/>
              </w:rPr>
              <w:t xml:space="preserve">Identify a moment in the book when one character knows something that others don’t, or when you the reader know something the characters don’t.  How does the author create this moment?  How do these differences in point of view help to create humor, suspense, or irony? </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INFORMATIONAL ANALYSIS QUESTIONS: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numPr>
                <w:ilvl w:val="0"/>
                <w:numId w:val="11"/>
              </w:numPr>
              <w:spacing w:line="240" w:lineRule="auto"/>
              <w:ind w:hanging="360"/>
              <w:contextualSpacing/>
              <w:rPr>
                <w:color w:val="auto"/>
                <w:szCs w:val="22"/>
              </w:rPr>
            </w:pPr>
            <w:r w:rsidRPr="00FC555F">
              <w:rPr>
                <w:color w:val="auto"/>
                <w:szCs w:val="22"/>
              </w:rPr>
              <w:t xml:space="preserve">What seems to be the author’s purpose or point of view in this text? How can you tell? </w:t>
            </w:r>
          </w:p>
          <w:p w:rsidR="00253806" w:rsidRPr="00FC555F" w:rsidRDefault="00253806" w:rsidP="00FC555F">
            <w:pPr>
              <w:pStyle w:val="normal0"/>
              <w:spacing w:line="240" w:lineRule="auto"/>
              <w:contextualSpacing/>
              <w:rPr>
                <w:color w:val="auto"/>
                <w:szCs w:val="22"/>
              </w:rPr>
            </w:pPr>
          </w:p>
          <w:p w:rsidR="00253806" w:rsidRPr="00FC555F" w:rsidRDefault="00253806" w:rsidP="00FC555F">
            <w:pPr>
              <w:pStyle w:val="normal0"/>
              <w:numPr>
                <w:ilvl w:val="0"/>
                <w:numId w:val="11"/>
              </w:numPr>
              <w:spacing w:line="240" w:lineRule="auto"/>
              <w:ind w:hanging="359"/>
              <w:contextualSpacing/>
              <w:rPr>
                <w:color w:val="auto"/>
                <w:szCs w:val="22"/>
              </w:rPr>
            </w:pPr>
            <w:r w:rsidRPr="00FC555F">
              <w:rPr>
                <w:color w:val="auto"/>
                <w:szCs w:val="22"/>
              </w:rPr>
              <w:t xml:space="preserve">What does the author seem to want you to think about the topics or ideas that come up in this text? What techniques does the author use to convey those views? </w:t>
            </w:r>
            <w:r w:rsidRPr="00FC555F">
              <w:rPr>
                <w:i/>
                <w:color w:val="auto"/>
                <w:szCs w:val="22"/>
              </w:rPr>
              <w:t>(Word choice, tone, style figurative language, including or excluding certain information, etc.)</w:t>
            </w:r>
            <w:r w:rsidRPr="00FC555F">
              <w:rPr>
                <w:color w:val="auto"/>
                <w:szCs w:val="22"/>
              </w:rPr>
              <w:t xml:space="preserve"> Explain and give multiple text examples to support your thinking.</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numPr>
                <w:ilvl w:val="0"/>
                <w:numId w:val="11"/>
              </w:numPr>
              <w:spacing w:line="240" w:lineRule="auto"/>
              <w:ind w:hanging="360"/>
              <w:contextualSpacing/>
              <w:rPr>
                <w:color w:val="auto"/>
                <w:szCs w:val="22"/>
              </w:rPr>
            </w:pPr>
            <w:r w:rsidRPr="00FC555F">
              <w:rPr>
                <w:color w:val="auto"/>
                <w:szCs w:val="22"/>
              </w:rPr>
              <w:t>Explain how the author achieves his/her purpose in this text while also acknowledging and responding to counterclaims or conflicting evidence. Is the author’s handling of these different viewpoints effective and in line with his/her purpose?</w:t>
            </w:r>
          </w:p>
        </w:tc>
      </w:tr>
    </w:tbl>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Default="00253806" w:rsidP="00F973BA">
      <w:pPr>
        <w:pStyle w:val="normal0"/>
        <w:spacing w:line="240" w:lineRule="auto"/>
        <w:jc w:val="center"/>
        <w:rPr>
          <w:b/>
          <w:color w:val="auto"/>
          <w:sz w:val="40"/>
          <w:szCs w:val="40"/>
          <w:highlight w:val="white"/>
        </w:rPr>
      </w:pPr>
    </w:p>
    <w:p w:rsidR="00253806" w:rsidRPr="00B70944" w:rsidRDefault="00253806" w:rsidP="00F973BA">
      <w:pPr>
        <w:pStyle w:val="normal0"/>
        <w:spacing w:line="240" w:lineRule="auto"/>
        <w:jc w:val="center"/>
        <w:rPr>
          <w:color w:val="auto"/>
          <w:sz w:val="40"/>
          <w:szCs w:val="40"/>
        </w:rPr>
      </w:pPr>
      <w:r w:rsidRPr="00B70944">
        <w:rPr>
          <w:b/>
          <w:color w:val="auto"/>
          <w:sz w:val="40"/>
          <w:szCs w:val="40"/>
          <w:highlight w:val="white"/>
        </w:rPr>
        <w:t xml:space="preserve">7. </w:t>
      </w:r>
      <w:r w:rsidRPr="00B70944">
        <w:rPr>
          <w:b/>
          <w:color w:val="auto"/>
          <w:sz w:val="40"/>
          <w:szCs w:val="40"/>
        </w:rPr>
        <w:t>COMPARING MEDIA</w:t>
      </w:r>
    </w:p>
    <w:p w:rsidR="00253806" w:rsidRPr="00B70944" w:rsidRDefault="00253806" w:rsidP="00F973BA">
      <w:pPr>
        <w:pStyle w:val="normal0"/>
        <w:spacing w:line="240" w:lineRule="auto"/>
        <w:jc w:val="center"/>
        <w:rPr>
          <w:color w:val="auto"/>
        </w:rPr>
      </w:pPr>
      <w:r w:rsidRPr="00B70944">
        <w:rPr>
          <w:i/>
          <w:color w:val="auto"/>
        </w:rPr>
        <w:t>Craft &amp; Structure</w:t>
      </w:r>
    </w:p>
    <w:p w:rsidR="00253806" w:rsidRPr="00B70944" w:rsidRDefault="00253806" w:rsidP="00F973BA">
      <w:pPr>
        <w:rPr>
          <w:rFonts w:ascii="Arial" w:hAnsi="Arial" w:cs="Arial"/>
        </w:rPr>
      </w:pPr>
    </w:p>
    <w:p w:rsidR="00253806" w:rsidRPr="00B70944" w:rsidRDefault="00253806" w:rsidP="00F973BA">
      <w:pPr>
        <w:rPr>
          <w:rFonts w:ascii="Arial" w:hAnsi="Arial" w:cs="Arial"/>
        </w:rPr>
      </w:pPr>
    </w:p>
    <w:tbl>
      <w:tblPr>
        <w:tblpPr w:leftFromText="180" w:rightFromText="180" w:vertAnchor="text" w:horzAnchor="page" w:tblpX="1369" w:tblpY="-121"/>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1700"/>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b/>
                <w:color w:val="auto"/>
                <w:sz w:val="20"/>
                <w:szCs w:val="20"/>
              </w:rPr>
            </w:pPr>
            <w:r w:rsidRPr="00FC555F">
              <w:rPr>
                <w:b/>
                <w:color w:val="auto"/>
                <w:sz w:val="26"/>
                <w:szCs w:val="26"/>
                <w:lang w:eastAsia="en-US"/>
              </w:rPr>
              <w:t>Integrate and evaluate content presented in diverse media and formats, including visually and quantitatively, as well as in words.</w:t>
            </w:r>
          </w:p>
        </w:tc>
      </w:tr>
      <w:tr w:rsidR="00253806" w:rsidRPr="00FC555F">
        <w:trPr>
          <w:trHeight w:val="2337"/>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360"/>
              <w:rPr>
                <w:color w:val="auto"/>
                <w:szCs w:val="22"/>
              </w:rPr>
            </w:pPr>
            <w:r w:rsidRPr="00FC555F">
              <w:rPr>
                <w:color w:val="auto"/>
                <w:szCs w:val="22"/>
                <w:lang w:eastAsia="en-US"/>
              </w:rPr>
              <w:t>Compare and contrast a written story, drama, or poem to its audio, filmed, staged, or multimedia version, analyzing the effects of techniques unique to each medium (e.g., lighting, sound, color, or camera focus and angles in a film). (RL8.7)</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342"/>
              <w:rPr>
                <w:color w:val="auto"/>
                <w:szCs w:val="22"/>
                <w:lang w:eastAsia="en-US"/>
              </w:rPr>
            </w:pPr>
            <w:r w:rsidRPr="00FC555F">
              <w:rPr>
                <w:color w:val="auto"/>
                <w:szCs w:val="22"/>
                <w:lang w:eastAsia="en-US"/>
              </w:rPr>
              <w:t>Evaluate the advantages and disadvantages of using different mediums (e.g., print or digital text, video, multimedia) to present a particular topic or idea. (RI8.7)</w:t>
            </w:r>
          </w:p>
          <w:p w:rsidR="00253806" w:rsidRPr="00FC555F" w:rsidRDefault="00253806" w:rsidP="00FC555F">
            <w:pPr>
              <w:pStyle w:val="normal0"/>
              <w:spacing w:line="240" w:lineRule="auto"/>
              <w:ind w:left="342"/>
              <w:rPr>
                <w:color w:val="auto"/>
                <w:szCs w:val="22"/>
                <w:lang w:eastAsia="en-US"/>
              </w:rPr>
            </w:pPr>
          </w:p>
          <w:p w:rsidR="00253806" w:rsidRPr="00FC555F" w:rsidRDefault="00253806" w:rsidP="00FC555F">
            <w:pPr>
              <w:pStyle w:val="normal0"/>
              <w:spacing w:line="240" w:lineRule="auto"/>
              <w:ind w:left="342"/>
              <w:rPr>
                <w:color w:val="auto"/>
                <w:szCs w:val="22"/>
                <w:lang w:eastAsia="en-US"/>
              </w:rPr>
            </w:pPr>
          </w:p>
        </w:tc>
      </w:tr>
      <w:tr w:rsidR="00253806" w:rsidRPr="00FC555F">
        <w:trPr>
          <w:trHeight w:val="6099"/>
        </w:trPr>
        <w:tc>
          <w:tcPr>
            <w:tcW w:w="4951" w:type="dxa"/>
            <w:vAlign w:val="center"/>
          </w:tcPr>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r w:rsidRPr="00FC555F">
              <w:rPr>
                <w:b/>
                <w:color w:val="auto"/>
                <w:szCs w:val="22"/>
              </w:rPr>
              <w:t xml:space="preserve">LITERARY ANALYSIS QUESTIONS: </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360" w:hanging="360"/>
              <w:rPr>
                <w:color w:val="auto"/>
                <w:szCs w:val="22"/>
              </w:rPr>
            </w:pPr>
            <w:r w:rsidRPr="00FC555F">
              <w:rPr>
                <w:color w:val="auto"/>
                <w:szCs w:val="22"/>
                <w:highlight w:val="white"/>
              </w:rPr>
              <w:t xml:space="preserve">1.   How is the book different from the performed version? Explain the similarities and differences. </w:t>
            </w:r>
          </w:p>
          <w:p w:rsidR="00253806" w:rsidRPr="00FC555F" w:rsidRDefault="00253806" w:rsidP="00FC555F">
            <w:pPr>
              <w:pStyle w:val="normal0"/>
              <w:spacing w:line="240" w:lineRule="auto"/>
              <w:ind w:left="360" w:hanging="360"/>
              <w:rPr>
                <w:color w:val="auto"/>
                <w:szCs w:val="22"/>
              </w:rPr>
            </w:pPr>
          </w:p>
          <w:p w:rsidR="00253806" w:rsidRPr="00FC555F" w:rsidRDefault="00253806" w:rsidP="00FC555F">
            <w:pPr>
              <w:pStyle w:val="normal0"/>
              <w:spacing w:line="240" w:lineRule="auto"/>
              <w:ind w:left="360" w:hanging="360"/>
              <w:rPr>
                <w:color w:val="auto"/>
                <w:szCs w:val="22"/>
              </w:rPr>
            </w:pPr>
            <w:r w:rsidRPr="00FC555F">
              <w:rPr>
                <w:color w:val="auto"/>
                <w:szCs w:val="22"/>
                <w:highlight w:val="white"/>
              </w:rPr>
              <w:t xml:space="preserve">2.   What surprised you or stood out to you about the live version?  What did you “hear” and “see” differently compared to when you were reading the book? </w:t>
            </w:r>
          </w:p>
          <w:p w:rsidR="00253806" w:rsidRPr="00FC555F" w:rsidRDefault="00253806" w:rsidP="00FC555F">
            <w:pPr>
              <w:pStyle w:val="normal0"/>
              <w:spacing w:line="240" w:lineRule="auto"/>
              <w:ind w:left="360" w:hanging="360"/>
              <w:rPr>
                <w:color w:val="auto"/>
                <w:szCs w:val="22"/>
              </w:rPr>
            </w:pPr>
          </w:p>
          <w:p w:rsidR="00253806" w:rsidRPr="00FC555F" w:rsidRDefault="00253806" w:rsidP="00FC555F">
            <w:pPr>
              <w:pStyle w:val="normal0"/>
              <w:spacing w:line="240" w:lineRule="auto"/>
              <w:ind w:left="360" w:hanging="360"/>
              <w:rPr>
                <w:color w:val="auto"/>
                <w:szCs w:val="22"/>
              </w:rPr>
            </w:pPr>
            <w:r w:rsidRPr="00FC555F">
              <w:rPr>
                <w:color w:val="auto"/>
                <w:szCs w:val="22"/>
                <w:highlight w:val="white"/>
              </w:rPr>
              <w:t xml:space="preserve">3.   What techniques are used in the live/film version, and how do they impact the story? </w:t>
            </w:r>
            <w:r w:rsidRPr="00FC555F">
              <w:rPr>
                <w:i/>
                <w:color w:val="auto"/>
                <w:szCs w:val="22"/>
                <w:highlight w:val="white"/>
              </w:rPr>
              <w:t>(Acting, lighting, colors, camera angles, flashbacks, removed or added scenes, montages, set/wardrobe design, etc.)</w:t>
            </w:r>
            <w:r w:rsidRPr="00FC555F">
              <w:rPr>
                <w:color w:val="auto"/>
                <w:szCs w:val="22"/>
                <w:highlight w:val="white"/>
              </w:rPr>
              <w:t xml:space="preserve"> </w:t>
            </w:r>
          </w:p>
          <w:p w:rsidR="00253806" w:rsidRPr="00FC555F" w:rsidRDefault="00253806" w:rsidP="00FC555F">
            <w:pPr>
              <w:pStyle w:val="normal0"/>
              <w:spacing w:line="240" w:lineRule="auto"/>
              <w:ind w:left="360" w:hanging="360"/>
              <w:rPr>
                <w:color w:val="auto"/>
                <w:szCs w:val="22"/>
              </w:rPr>
            </w:pPr>
          </w:p>
          <w:p w:rsidR="00253806" w:rsidRPr="00FC555F" w:rsidRDefault="00253806" w:rsidP="00FC555F">
            <w:pPr>
              <w:pStyle w:val="normal0"/>
              <w:spacing w:line="240" w:lineRule="auto"/>
              <w:ind w:left="360" w:hanging="360"/>
              <w:rPr>
                <w:color w:val="auto"/>
                <w:szCs w:val="22"/>
              </w:rPr>
            </w:pPr>
            <w:r w:rsidRPr="00FC555F">
              <w:rPr>
                <w:color w:val="auto"/>
                <w:szCs w:val="22"/>
                <w:highlight w:val="white"/>
              </w:rPr>
              <w:t xml:space="preserve">4.   Why do you think the director and actors made the decisions they did when creating the performed version? </w:t>
            </w:r>
            <w:r w:rsidRPr="00FC555F">
              <w:rPr>
                <w:i/>
                <w:color w:val="auto"/>
                <w:szCs w:val="22"/>
                <w:highlight w:val="white"/>
              </w:rPr>
              <w:t>(In terms of the</w:t>
            </w:r>
            <w:r w:rsidRPr="00FC555F">
              <w:rPr>
                <w:color w:val="auto"/>
                <w:szCs w:val="22"/>
                <w:highlight w:val="white"/>
              </w:rPr>
              <w:t xml:space="preserve"> </w:t>
            </w:r>
            <w:r w:rsidRPr="00FC555F">
              <w:rPr>
                <w:i/>
                <w:color w:val="auto"/>
                <w:szCs w:val="22"/>
                <w:highlight w:val="white"/>
              </w:rPr>
              <w:t>lighting, colors, acting, camera angles, flashbacks, removed or added scenes, montages, set/wardrobe design, etc.)</w:t>
            </w:r>
            <w:r w:rsidRPr="00FC555F">
              <w:rPr>
                <w:color w:val="auto"/>
                <w:szCs w:val="22"/>
                <w:highlight w:val="white"/>
              </w:rPr>
              <w:t xml:space="preserve"> Identify 4-6 key decisions they made about how to represent the story, and analyze why you think they made each decision.  </w:t>
            </w:r>
          </w:p>
          <w:p w:rsidR="00253806" w:rsidRPr="00FC555F" w:rsidRDefault="00253806" w:rsidP="00FC555F">
            <w:pPr>
              <w:pStyle w:val="normal0"/>
              <w:spacing w:line="240" w:lineRule="auto"/>
              <w:ind w:left="360"/>
              <w:rPr>
                <w:b/>
                <w:color w:val="auto"/>
                <w:szCs w:val="22"/>
              </w:rPr>
            </w:pP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INFORMATIONAL ANALYSIS QUESTIONS: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270" w:hanging="270"/>
              <w:rPr>
                <w:color w:val="auto"/>
                <w:szCs w:val="22"/>
              </w:rPr>
            </w:pPr>
            <w:r w:rsidRPr="00FC555F">
              <w:rPr>
                <w:color w:val="auto"/>
                <w:szCs w:val="22"/>
              </w:rPr>
              <w:t xml:space="preserve">1.  Investigate a topic using at least 3 types of media </w:t>
            </w:r>
            <w:r w:rsidRPr="00FC555F">
              <w:rPr>
                <w:i/>
                <w:color w:val="auto"/>
                <w:szCs w:val="22"/>
              </w:rPr>
              <w:t>(books, websites, video, audio, etc.).</w:t>
            </w:r>
            <w:r w:rsidRPr="00FC555F">
              <w:rPr>
                <w:color w:val="auto"/>
                <w:szCs w:val="22"/>
              </w:rPr>
              <w:t xml:space="preserve"> Then compare and contrast the value and impact of each one. What are the strengths and the limitations of each different way of presenting information? Give examples to support your thinking. </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tc>
      </w:tr>
    </w:tbl>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BD10DE">
      <w:pPr>
        <w:pStyle w:val="normal0"/>
        <w:spacing w:line="240" w:lineRule="auto"/>
        <w:rPr>
          <w:b/>
          <w:color w:val="auto"/>
          <w:sz w:val="40"/>
          <w:szCs w:val="40"/>
          <w:highlight w:val="white"/>
        </w:rPr>
      </w:pPr>
    </w:p>
    <w:p w:rsidR="00253806" w:rsidRDefault="00253806" w:rsidP="00F973BA">
      <w:pPr>
        <w:pStyle w:val="normal0"/>
        <w:spacing w:line="240" w:lineRule="auto"/>
        <w:jc w:val="center"/>
        <w:rPr>
          <w:b/>
          <w:color w:val="auto"/>
          <w:sz w:val="40"/>
          <w:szCs w:val="40"/>
          <w:highlight w:val="white"/>
        </w:rPr>
      </w:pPr>
    </w:p>
    <w:p w:rsidR="00253806" w:rsidRPr="00B70944" w:rsidRDefault="00253806" w:rsidP="00F973BA">
      <w:pPr>
        <w:pStyle w:val="normal0"/>
        <w:spacing w:line="240" w:lineRule="auto"/>
        <w:jc w:val="center"/>
        <w:rPr>
          <w:color w:val="auto"/>
          <w:sz w:val="40"/>
          <w:szCs w:val="40"/>
        </w:rPr>
      </w:pPr>
      <w:r w:rsidRPr="00B70944">
        <w:rPr>
          <w:b/>
          <w:color w:val="auto"/>
          <w:sz w:val="40"/>
          <w:szCs w:val="40"/>
          <w:highlight w:val="white"/>
        </w:rPr>
        <w:t>8. EVALUATING ARGUMENTS</w:t>
      </w:r>
    </w:p>
    <w:p w:rsidR="00253806" w:rsidRPr="00B70944" w:rsidRDefault="00253806" w:rsidP="00F973BA">
      <w:pPr>
        <w:pStyle w:val="normal0"/>
        <w:spacing w:line="240" w:lineRule="auto"/>
        <w:jc w:val="center"/>
        <w:rPr>
          <w:color w:val="auto"/>
        </w:rPr>
      </w:pPr>
      <w:r w:rsidRPr="00B70944">
        <w:rPr>
          <w:i/>
          <w:color w:val="auto"/>
        </w:rPr>
        <w:t>Integration of Knowledge &amp; Ideas</w:t>
      </w:r>
    </w:p>
    <w:p w:rsidR="00253806" w:rsidRPr="00B70944" w:rsidRDefault="00253806" w:rsidP="00F973BA">
      <w:pPr>
        <w:rPr>
          <w:rFonts w:ascii="Arial" w:hAnsi="Arial" w:cs="Arial"/>
        </w:rPr>
      </w:pPr>
    </w:p>
    <w:tbl>
      <w:tblPr>
        <w:tblpPr w:leftFromText="180" w:rightFromText="180" w:vertAnchor="text" w:horzAnchor="page" w:tblpX="1369" w:tblpY="33"/>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5024"/>
      </w:tblGrid>
      <w:tr w:rsidR="00253806" w:rsidRPr="00FC555F">
        <w:trPr>
          <w:trHeight w:val="2238"/>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360"/>
              <w:rPr>
                <w:b/>
                <w:color w:val="auto"/>
                <w:sz w:val="28"/>
                <w:szCs w:val="28"/>
              </w:rPr>
            </w:pPr>
            <w:r w:rsidRPr="00FC555F">
              <w:rPr>
                <w:b/>
                <w:color w:val="auto"/>
                <w:sz w:val="28"/>
                <w:szCs w:val="28"/>
              </w:rPr>
              <w:t>Delineate and evaluate the argument and specific claims in a text, including the validity of the reasoning as well as the relevance and sufficiency of the evidence.</w:t>
            </w:r>
          </w:p>
          <w:p w:rsidR="00253806" w:rsidRPr="00FC555F" w:rsidRDefault="00253806" w:rsidP="00FC555F">
            <w:pPr>
              <w:pStyle w:val="normal0"/>
              <w:spacing w:line="240" w:lineRule="auto"/>
              <w:ind w:left="270"/>
              <w:rPr>
                <w:color w:val="auto"/>
                <w:sz w:val="20"/>
                <w:szCs w:val="20"/>
              </w:rPr>
            </w:pPr>
          </w:p>
        </w:tc>
      </w:tr>
      <w:tr w:rsidR="00253806" w:rsidRPr="00FC555F">
        <w:trPr>
          <w:trHeight w:val="1971"/>
        </w:trPr>
        <w:tc>
          <w:tcPr>
            <w:tcW w:w="4878" w:type="dxa"/>
            <w:vAlign w:val="center"/>
          </w:tcPr>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180"/>
              <w:rPr>
                <w:i/>
                <w:color w:val="auto"/>
                <w:szCs w:val="22"/>
              </w:rPr>
            </w:pPr>
            <w:r w:rsidRPr="00FC555F">
              <w:rPr>
                <w:i/>
                <w:color w:val="auto"/>
                <w:szCs w:val="22"/>
              </w:rPr>
              <w:t>(This standard does not apply to literature.)</w:t>
            </w:r>
          </w:p>
          <w:p w:rsidR="00253806" w:rsidRPr="00FC555F" w:rsidRDefault="00253806" w:rsidP="00FC555F">
            <w:pPr>
              <w:pStyle w:val="normal0"/>
              <w:spacing w:line="240" w:lineRule="auto"/>
              <w:rPr>
                <w:i/>
                <w:color w:val="auto"/>
                <w:szCs w:val="22"/>
              </w:rPr>
            </w:pPr>
          </w:p>
        </w:tc>
        <w:tc>
          <w:tcPr>
            <w:tcW w:w="5024"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342"/>
              <w:rPr>
                <w:color w:val="auto"/>
                <w:szCs w:val="22"/>
              </w:rPr>
            </w:pPr>
            <w:r w:rsidRPr="00FC555F">
              <w:rPr>
                <w:color w:val="auto"/>
                <w:szCs w:val="22"/>
                <w:highlight w:val="white"/>
              </w:rPr>
              <w:t>Delineate and evaluate the argument and specific claims in a text, assessing whether the reasoning is sound and the evidence is relevant and sufficient; recognize when irrelevant evidence is introduced.</w:t>
            </w:r>
            <w:r w:rsidRPr="00FC555F">
              <w:rPr>
                <w:color w:val="auto"/>
                <w:szCs w:val="22"/>
              </w:rPr>
              <w:t xml:space="preserve"> (RI8.8)</w:t>
            </w:r>
          </w:p>
        </w:tc>
      </w:tr>
      <w:tr w:rsidR="00253806" w:rsidRPr="00FC555F">
        <w:trPr>
          <w:trHeight w:val="6919"/>
        </w:trPr>
        <w:tc>
          <w:tcPr>
            <w:tcW w:w="4878" w:type="dxa"/>
            <w:vAlign w:val="center"/>
          </w:tcPr>
          <w:p w:rsidR="00253806" w:rsidRPr="00FC555F" w:rsidRDefault="00253806" w:rsidP="00FC555F">
            <w:pPr>
              <w:pStyle w:val="normal0"/>
              <w:spacing w:line="240" w:lineRule="auto"/>
              <w:rPr>
                <w:b/>
                <w:color w:val="auto"/>
              </w:rPr>
            </w:pPr>
          </w:p>
          <w:p w:rsidR="00253806" w:rsidRPr="00FC555F" w:rsidRDefault="00253806" w:rsidP="00FC555F">
            <w:pPr>
              <w:pStyle w:val="normal0"/>
              <w:spacing w:line="240" w:lineRule="auto"/>
              <w:rPr>
                <w:b/>
                <w:color w:val="auto"/>
              </w:rPr>
            </w:pPr>
          </w:p>
        </w:tc>
        <w:tc>
          <w:tcPr>
            <w:tcW w:w="5024" w:type="dxa"/>
            <w:vAlign w:val="center"/>
          </w:tcPr>
          <w:p w:rsidR="00253806" w:rsidRPr="00FC555F" w:rsidRDefault="00253806" w:rsidP="00FC555F">
            <w:pPr>
              <w:pStyle w:val="normal0"/>
              <w:spacing w:line="240" w:lineRule="auto"/>
              <w:rPr>
                <w:b/>
                <w:color w:val="auto"/>
                <w:szCs w:val="22"/>
              </w:rPr>
            </w:pPr>
            <w:r w:rsidRPr="00FC555F">
              <w:rPr>
                <w:b/>
                <w:color w:val="auto"/>
                <w:szCs w:val="22"/>
              </w:rPr>
              <w:t>INFORMATIONAL ANALYSIS QUESTIONS: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i/>
                <w:color w:val="auto"/>
                <w:sz w:val="20"/>
                <w:szCs w:val="20"/>
              </w:rPr>
            </w:pPr>
            <w:r w:rsidRPr="00FC555F">
              <w:rPr>
                <w:i/>
                <w:color w:val="auto"/>
                <w:sz w:val="20"/>
                <w:szCs w:val="20"/>
              </w:rPr>
              <w:t>Always offer text evidence to support your analysis.</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270" w:hanging="270"/>
              <w:rPr>
                <w:color w:val="auto"/>
                <w:szCs w:val="22"/>
              </w:rPr>
            </w:pPr>
            <w:r w:rsidRPr="00FC555F">
              <w:rPr>
                <w:color w:val="auto"/>
                <w:szCs w:val="22"/>
                <w:highlight w:val="white"/>
              </w:rPr>
              <w:t>1. What is the main argument/position that the author is presenting? How can you tell? What evidence is given to support this argument?</w:t>
            </w:r>
          </w:p>
          <w:p w:rsidR="00253806" w:rsidRPr="00FC555F" w:rsidRDefault="00253806" w:rsidP="00FC555F">
            <w:pPr>
              <w:pStyle w:val="normal0"/>
              <w:spacing w:line="240" w:lineRule="auto"/>
              <w:ind w:left="270" w:hanging="270"/>
              <w:rPr>
                <w:color w:val="auto"/>
                <w:szCs w:val="22"/>
              </w:rPr>
            </w:pPr>
          </w:p>
          <w:p w:rsidR="00253806" w:rsidRPr="00FC555F" w:rsidRDefault="00253806" w:rsidP="00FC555F">
            <w:pPr>
              <w:pStyle w:val="normal0"/>
              <w:spacing w:line="240" w:lineRule="auto"/>
              <w:ind w:left="270" w:hanging="270"/>
              <w:rPr>
                <w:color w:val="auto"/>
                <w:szCs w:val="22"/>
                <w:highlight w:val="white"/>
              </w:rPr>
            </w:pPr>
            <w:r w:rsidRPr="00FC555F">
              <w:rPr>
                <w:color w:val="auto"/>
                <w:szCs w:val="22"/>
                <w:highlight w:val="white"/>
              </w:rPr>
              <w:t xml:space="preserve">2.  Does the argument seem overly biased? Why or why not? What is the author’s bias?  What underlying beliefs do you think the author is basing their argument on? </w:t>
            </w:r>
            <w:r w:rsidRPr="00FC555F">
              <w:rPr>
                <w:color w:val="auto"/>
                <w:szCs w:val="22"/>
              </w:rPr>
              <w:t>What evidence is there in the text to determine this?</w:t>
            </w:r>
            <w:r w:rsidRPr="00FC555F">
              <w:rPr>
                <w:color w:val="auto"/>
                <w:szCs w:val="22"/>
                <w:highlight w:val="white"/>
              </w:rPr>
              <w:t xml:space="preserve"> </w:t>
            </w:r>
          </w:p>
          <w:p w:rsidR="00253806" w:rsidRPr="00FC555F" w:rsidRDefault="00253806" w:rsidP="00FC555F">
            <w:pPr>
              <w:pStyle w:val="normal0"/>
              <w:spacing w:line="240" w:lineRule="auto"/>
              <w:ind w:left="270" w:hanging="270"/>
              <w:rPr>
                <w:color w:val="auto"/>
                <w:szCs w:val="22"/>
                <w:highlight w:val="white"/>
              </w:rPr>
            </w:pPr>
          </w:p>
          <w:p w:rsidR="00253806" w:rsidRPr="00FC555F" w:rsidRDefault="00253806" w:rsidP="00FC555F">
            <w:pPr>
              <w:pStyle w:val="normal0"/>
              <w:spacing w:line="240" w:lineRule="auto"/>
              <w:ind w:left="270" w:hanging="270"/>
              <w:rPr>
                <w:color w:val="auto"/>
                <w:szCs w:val="22"/>
              </w:rPr>
            </w:pPr>
            <w:r w:rsidRPr="00FC555F">
              <w:rPr>
                <w:color w:val="auto"/>
                <w:szCs w:val="22"/>
                <w:highlight w:val="white"/>
              </w:rPr>
              <w:t>3. Does the author present enough relevant evidence to create a convincing argument? Which pieces of evidence are most helpful in supporting the author’s claim(s) and why? Is there any evidence in the text that seems irrelevant? Is there other important information that the author has left out or ignored?</w:t>
            </w:r>
            <w:r w:rsidRPr="00FC555F">
              <w:rPr>
                <w:color w:val="auto"/>
                <w:szCs w:val="22"/>
              </w:rPr>
              <w:t xml:space="preserve"> Overall, is the author making a well-reasoned argument with sufficient evidence? </w:t>
            </w:r>
            <w:r w:rsidRPr="00FC555F">
              <w:rPr>
                <w:i/>
                <w:color w:val="auto"/>
                <w:szCs w:val="22"/>
              </w:rPr>
              <w:t xml:space="preserve">(Whether or not you agree is not the point. Is the </w:t>
            </w:r>
            <w:r w:rsidRPr="00FC555F">
              <w:rPr>
                <w:i/>
                <w:color w:val="auto"/>
                <w:szCs w:val="22"/>
                <w:u w:val="single"/>
              </w:rPr>
              <w:t>argument</w:t>
            </w:r>
            <w:r w:rsidRPr="00FC555F">
              <w:rPr>
                <w:i/>
                <w:color w:val="auto"/>
                <w:szCs w:val="22"/>
              </w:rPr>
              <w:t xml:space="preserve"> solid?)</w:t>
            </w:r>
          </w:p>
        </w:tc>
      </w:tr>
    </w:tbl>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pStyle w:val="normal0"/>
        <w:spacing w:line="240" w:lineRule="auto"/>
        <w:jc w:val="center"/>
        <w:rPr>
          <w:b/>
          <w:color w:val="auto"/>
          <w:sz w:val="36"/>
          <w:highlight w:val="white"/>
        </w:rPr>
      </w:pPr>
    </w:p>
    <w:p w:rsidR="00253806" w:rsidRPr="00B70944" w:rsidRDefault="00253806" w:rsidP="0085318D">
      <w:pPr>
        <w:pStyle w:val="normal0"/>
        <w:spacing w:line="240" w:lineRule="auto"/>
        <w:rPr>
          <w:b/>
          <w:color w:val="auto"/>
          <w:sz w:val="36"/>
          <w:highlight w:val="white"/>
        </w:rPr>
      </w:pPr>
    </w:p>
    <w:p w:rsidR="00253806" w:rsidRPr="00B70944" w:rsidRDefault="00253806" w:rsidP="00F973BA">
      <w:pPr>
        <w:pStyle w:val="normal0"/>
        <w:spacing w:line="240" w:lineRule="auto"/>
        <w:jc w:val="center"/>
        <w:rPr>
          <w:b/>
          <w:color w:val="auto"/>
          <w:sz w:val="40"/>
          <w:szCs w:val="40"/>
          <w:highlight w:val="white"/>
        </w:rPr>
      </w:pPr>
    </w:p>
    <w:p w:rsidR="00253806" w:rsidRDefault="00253806" w:rsidP="00F973BA">
      <w:pPr>
        <w:pStyle w:val="normal0"/>
        <w:spacing w:line="240" w:lineRule="auto"/>
        <w:jc w:val="center"/>
        <w:rPr>
          <w:b/>
          <w:color w:val="auto"/>
          <w:sz w:val="40"/>
          <w:szCs w:val="40"/>
          <w:highlight w:val="white"/>
        </w:rPr>
      </w:pPr>
    </w:p>
    <w:p w:rsidR="00253806" w:rsidRPr="00B70944" w:rsidRDefault="00253806" w:rsidP="00F973BA">
      <w:pPr>
        <w:pStyle w:val="normal0"/>
        <w:spacing w:line="240" w:lineRule="auto"/>
        <w:jc w:val="center"/>
        <w:rPr>
          <w:color w:val="auto"/>
          <w:sz w:val="40"/>
          <w:szCs w:val="40"/>
        </w:rPr>
      </w:pPr>
      <w:r w:rsidRPr="00B70944">
        <w:rPr>
          <w:b/>
          <w:color w:val="auto"/>
          <w:sz w:val="40"/>
          <w:szCs w:val="40"/>
          <w:highlight w:val="white"/>
        </w:rPr>
        <w:t>9. COMPARING TEXTS</w:t>
      </w:r>
    </w:p>
    <w:tbl>
      <w:tblPr>
        <w:tblpPr w:leftFromText="180" w:rightFromText="180" w:vertAnchor="text" w:horzAnchor="page" w:tblpX="1369" w:tblpY="839"/>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1793"/>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450"/>
              <w:rPr>
                <w:color w:val="auto"/>
                <w:sz w:val="20"/>
                <w:szCs w:val="20"/>
              </w:rPr>
            </w:pPr>
            <w:r w:rsidRPr="00FC555F">
              <w:rPr>
                <w:b/>
                <w:color w:val="auto"/>
                <w:sz w:val="28"/>
                <w:szCs w:val="28"/>
              </w:rPr>
              <w:t>Analyze how two or more texts address similar themes or topics in order to build knowledge or to compare the approaches the authors take.</w:t>
            </w:r>
            <w:r w:rsidRPr="00FC555F">
              <w:rPr>
                <w:color w:val="auto"/>
                <w:sz w:val="20"/>
                <w:szCs w:val="20"/>
              </w:rPr>
              <w:t xml:space="preserve"> </w:t>
            </w:r>
          </w:p>
        </w:tc>
      </w:tr>
      <w:tr w:rsidR="00253806" w:rsidRPr="00FC555F">
        <w:trPr>
          <w:trHeight w:val="2476"/>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180"/>
              <w:rPr>
                <w:color w:val="auto"/>
                <w:szCs w:val="22"/>
              </w:rPr>
            </w:pPr>
            <w:r w:rsidRPr="00FC555F">
              <w:rPr>
                <w:color w:val="auto"/>
                <w:szCs w:val="22"/>
                <w:highlight w:val="white"/>
              </w:rPr>
              <w:t>Analyze how a modern work of fiction draws on themes, patterns of events, or character types from myths, traditional stories, or religious works such as the Bible, including describing how the material is rendered new. (RL.8.9)</w:t>
            </w:r>
            <w:r w:rsidRPr="00FC555F">
              <w:rPr>
                <w:color w:val="auto"/>
                <w:szCs w:val="22"/>
              </w:rPr>
              <w:t xml:space="preserve"> </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180"/>
              <w:rPr>
                <w:color w:val="auto"/>
                <w:szCs w:val="22"/>
              </w:rPr>
            </w:pPr>
            <w:r w:rsidRPr="00FC555F">
              <w:rPr>
                <w:color w:val="auto"/>
                <w:szCs w:val="22"/>
                <w:highlight w:val="white"/>
              </w:rPr>
              <w:t>Analyze a case in which two or more texts provide conflicting information on the same topic and identify where the texts disagree on matters of fact or interpretation. (RI.8.9)</w:t>
            </w:r>
            <w:r w:rsidRPr="00FC555F">
              <w:rPr>
                <w:color w:val="auto"/>
                <w:szCs w:val="22"/>
              </w:rPr>
              <w:t xml:space="preserve"> </w:t>
            </w:r>
          </w:p>
          <w:p w:rsidR="00253806" w:rsidRPr="00FC555F" w:rsidRDefault="00253806" w:rsidP="00FC555F">
            <w:pPr>
              <w:pStyle w:val="normal0"/>
              <w:spacing w:line="240" w:lineRule="auto"/>
              <w:rPr>
                <w:color w:val="auto"/>
                <w:sz w:val="44"/>
                <w:szCs w:val="44"/>
              </w:rPr>
            </w:pPr>
          </w:p>
        </w:tc>
      </w:tr>
      <w:tr w:rsidR="00253806" w:rsidRPr="00FC555F">
        <w:trPr>
          <w:trHeight w:val="6750"/>
        </w:trPr>
        <w:tc>
          <w:tcPr>
            <w:tcW w:w="4951" w:type="dxa"/>
            <w:vAlign w:val="center"/>
          </w:tcPr>
          <w:p w:rsidR="00253806" w:rsidRPr="00FC555F" w:rsidRDefault="00253806" w:rsidP="00FC555F">
            <w:pPr>
              <w:pStyle w:val="normal0"/>
              <w:spacing w:line="240" w:lineRule="auto"/>
              <w:rPr>
                <w:b/>
                <w:color w:val="auto"/>
                <w:sz w:val="8"/>
                <w:szCs w:val="8"/>
              </w:rPr>
            </w:pPr>
          </w:p>
          <w:p w:rsidR="00253806" w:rsidRPr="00FC555F" w:rsidRDefault="00253806" w:rsidP="00FC555F">
            <w:pPr>
              <w:pStyle w:val="normal0"/>
              <w:spacing w:line="240" w:lineRule="auto"/>
              <w:rPr>
                <w:b/>
                <w:color w:val="auto"/>
                <w:szCs w:val="22"/>
              </w:rPr>
            </w:pPr>
            <w:r w:rsidRPr="00FC555F">
              <w:rPr>
                <w:b/>
                <w:color w:val="auto"/>
                <w:szCs w:val="22"/>
              </w:rPr>
              <w:t xml:space="preserve">LITERARY ANALYSIS QUESTIONS: </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r w:rsidRPr="00FC555F">
              <w:rPr>
                <w:i/>
                <w:color w:val="auto"/>
                <w:sz w:val="20"/>
                <w:szCs w:val="20"/>
              </w:rPr>
              <w:t>Always offer text evidence to support your analysis</w:t>
            </w:r>
            <w:r w:rsidRPr="00FC555F">
              <w:rPr>
                <w:i/>
                <w:color w:val="auto"/>
                <w:szCs w:val="22"/>
              </w:rPr>
              <w:t>.</w:t>
            </w:r>
            <w:r w:rsidRPr="00FC555F">
              <w:rPr>
                <w:color w:val="auto"/>
                <w:szCs w:val="22"/>
              </w:rPr>
              <w:t xml:space="preserve"> </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1.  What is the common theme in the two books being compared? How are the themes presented in similar or different ways in each book?</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rPr>
              <w:t>2.  Describe in detail how each author conveys a similar theme. What techniques does each author use to communicate the theme? Is one author’s approach more effective than the other? If yes, explain why using text evidence. If they are equally effective, explain why each approach works well.</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rPr>
              <w:t xml:space="preserve">3.  How does this book draw upon </w:t>
            </w:r>
            <w:r w:rsidRPr="00FC555F">
              <w:rPr>
                <w:color w:val="auto"/>
                <w:szCs w:val="22"/>
                <w:highlight w:val="white"/>
              </w:rPr>
              <w:t>themes, events, or characters from myths, traditional stories, or religious</w:t>
            </w:r>
            <w:r w:rsidRPr="00FC555F">
              <w:rPr>
                <w:color w:val="auto"/>
                <w:szCs w:val="22"/>
              </w:rPr>
              <w:t xml:space="preserve"> texts? Why do you think the author borrowed these elements from a well-known ancient story? What impact do those references have on this book, and on the reader’s experience?</w:t>
            </w:r>
          </w:p>
          <w:p w:rsidR="00253806" w:rsidRPr="00FC555F" w:rsidRDefault="00253806" w:rsidP="00FC555F">
            <w:pPr>
              <w:pStyle w:val="normal0"/>
              <w:spacing w:line="240" w:lineRule="auto"/>
              <w:ind w:left="360" w:hanging="270"/>
              <w:rPr>
                <w:color w:val="auto"/>
                <w:szCs w:val="22"/>
              </w:rPr>
            </w:pP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INFORMATIONAL ANALYSIS QUESTIONS:</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 w:val="20"/>
                <w:szCs w:val="20"/>
              </w:rPr>
            </w:pPr>
            <w:r w:rsidRPr="00FC555F">
              <w:rPr>
                <w:i/>
                <w:color w:val="auto"/>
                <w:sz w:val="20"/>
                <w:szCs w:val="20"/>
              </w:rPr>
              <w:t>Always offer text evidence to support your analysis.</w:t>
            </w:r>
            <w:r w:rsidRPr="00FC555F">
              <w:rPr>
                <w:color w:val="auto"/>
                <w:sz w:val="20"/>
                <w:szCs w:val="20"/>
              </w:rPr>
              <w:t xml:space="preserve"> </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ind w:left="270" w:hanging="270"/>
              <w:rPr>
                <w:color w:val="auto"/>
                <w:szCs w:val="22"/>
              </w:rPr>
            </w:pPr>
            <w:r w:rsidRPr="00FC555F">
              <w:rPr>
                <w:color w:val="auto"/>
                <w:szCs w:val="22"/>
                <w:highlight w:val="white"/>
              </w:rPr>
              <w:t>1.  In what ways do these texts approach the same topic differently?</w:t>
            </w:r>
            <w:r w:rsidRPr="00FC555F">
              <w:rPr>
                <w:color w:val="auto"/>
                <w:szCs w:val="22"/>
              </w:rPr>
              <w:t xml:space="preserve"> On which points do they agree and disagree? How can you tell?</w:t>
            </w:r>
          </w:p>
          <w:p w:rsidR="00253806" w:rsidRPr="00FC555F" w:rsidRDefault="00253806" w:rsidP="00FC555F">
            <w:pPr>
              <w:pStyle w:val="normal0"/>
              <w:spacing w:line="240" w:lineRule="auto"/>
              <w:ind w:left="270" w:hanging="270"/>
              <w:rPr>
                <w:color w:val="auto"/>
                <w:szCs w:val="22"/>
              </w:rPr>
            </w:pPr>
          </w:p>
          <w:p w:rsidR="00253806" w:rsidRPr="00FC555F" w:rsidRDefault="00253806" w:rsidP="00FC555F">
            <w:pPr>
              <w:pStyle w:val="normal0"/>
              <w:spacing w:line="240" w:lineRule="auto"/>
              <w:ind w:left="270" w:hanging="270"/>
              <w:rPr>
                <w:color w:val="auto"/>
                <w:szCs w:val="22"/>
              </w:rPr>
            </w:pPr>
            <w:r w:rsidRPr="00FC555F">
              <w:rPr>
                <w:color w:val="auto"/>
                <w:szCs w:val="22"/>
              </w:rPr>
              <w:t>2.  Closely analyze two or more texts that offer different views or interpretations on the same topic. Where do the authors’ arguments and approaches overlap, and where do they differ? Does one author present a more compelling view on the topic? What makes it more compelling?</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ind w:left="270" w:hanging="270"/>
              <w:rPr>
                <w:color w:val="auto"/>
                <w:szCs w:val="22"/>
              </w:rPr>
            </w:pPr>
          </w:p>
          <w:p w:rsidR="00253806" w:rsidRPr="00FC555F" w:rsidRDefault="00253806" w:rsidP="00FC555F">
            <w:pPr>
              <w:pStyle w:val="normal0"/>
              <w:spacing w:line="240" w:lineRule="auto"/>
              <w:ind w:left="270" w:hanging="270"/>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ind w:left="720"/>
              <w:rPr>
                <w:color w:val="auto"/>
                <w:szCs w:val="22"/>
              </w:rPr>
            </w:pPr>
          </w:p>
        </w:tc>
      </w:tr>
    </w:tbl>
    <w:p w:rsidR="00253806" w:rsidRPr="00B70944" w:rsidRDefault="00253806" w:rsidP="00F973BA">
      <w:pPr>
        <w:pStyle w:val="normal0"/>
        <w:spacing w:line="240" w:lineRule="auto"/>
        <w:jc w:val="center"/>
        <w:rPr>
          <w:color w:val="auto"/>
        </w:rPr>
      </w:pPr>
      <w:r w:rsidRPr="00B70944">
        <w:rPr>
          <w:i/>
          <w:color w:val="auto"/>
        </w:rPr>
        <w:t>Integration of Knowledge &amp; Ideas</w:t>
      </w: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Pr="00B70944" w:rsidRDefault="00253806" w:rsidP="00F973BA">
      <w:pPr>
        <w:rPr>
          <w:rFonts w:ascii="Arial" w:hAnsi="Arial" w:cs="Arial"/>
        </w:rPr>
      </w:pPr>
    </w:p>
    <w:p w:rsidR="00253806" w:rsidRDefault="00253806" w:rsidP="00BD10DE">
      <w:pPr>
        <w:pStyle w:val="Heading2"/>
        <w:spacing w:before="0" w:line="240" w:lineRule="auto"/>
        <w:contextualSpacing w:val="0"/>
        <w:rPr>
          <w:rFonts w:ascii="Arial" w:hAnsi="Arial" w:cs="Arial"/>
          <w:color w:val="auto"/>
          <w:sz w:val="40"/>
          <w:szCs w:val="40"/>
          <w:highlight w:val="white"/>
        </w:rPr>
      </w:pPr>
      <w:bookmarkStart w:id="1" w:name="h.k8tz1fufiy16" w:colFirst="0" w:colLast="0"/>
      <w:bookmarkEnd w:id="1"/>
    </w:p>
    <w:p w:rsidR="00253806" w:rsidRPr="00BD10DE" w:rsidRDefault="00253806" w:rsidP="00BD10DE">
      <w:pPr>
        <w:pStyle w:val="normal0"/>
        <w:rPr>
          <w:highlight w:val="white"/>
        </w:rPr>
      </w:pPr>
    </w:p>
    <w:p w:rsidR="00253806" w:rsidRDefault="00253806" w:rsidP="00F973BA">
      <w:pPr>
        <w:pStyle w:val="Heading2"/>
        <w:spacing w:before="0" w:line="240" w:lineRule="auto"/>
        <w:contextualSpacing w:val="0"/>
        <w:jc w:val="center"/>
        <w:rPr>
          <w:rFonts w:ascii="Arial" w:hAnsi="Arial" w:cs="Arial"/>
          <w:color w:val="auto"/>
          <w:sz w:val="40"/>
          <w:szCs w:val="40"/>
          <w:highlight w:val="white"/>
        </w:rPr>
      </w:pPr>
    </w:p>
    <w:p w:rsidR="00253806" w:rsidRPr="00B70944" w:rsidRDefault="00253806" w:rsidP="00F973BA">
      <w:pPr>
        <w:pStyle w:val="Heading2"/>
        <w:spacing w:before="0" w:line="240" w:lineRule="auto"/>
        <w:contextualSpacing w:val="0"/>
        <w:jc w:val="center"/>
        <w:rPr>
          <w:rFonts w:ascii="Arial" w:hAnsi="Arial" w:cs="Arial"/>
          <w:color w:val="auto"/>
          <w:sz w:val="40"/>
          <w:szCs w:val="40"/>
        </w:rPr>
      </w:pPr>
      <w:r w:rsidRPr="00B70944">
        <w:rPr>
          <w:rFonts w:ascii="Arial" w:hAnsi="Arial" w:cs="Arial"/>
          <w:color w:val="auto"/>
          <w:sz w:val="40"/>
          <w:szCs w:val="40"/>
          <w:highlight w:val="white"/>
        </w:rPr>
        <w:t xml:space="preserve">10. RANGE OF READING </w:t>
      </w:r>
    </w:p>
    <w:p w:rsidR="00253806" w:rsidRPr="00B70944" w:rsidRDefault="00253806" w:rsidP="00F973BA">
      <w:pPr>
        <w:pStyle w:val="Heading2"/>
        <w:spacing w:before="0" w:line="240" w:lineRule="auto"/>
        <w:contextualSpacing w:val="0"/>
        <w:jc w:val="center"/>
        <w:rPr>
          <w:rFonts w:ascii="Arial" w:hAnsi="Arial" w:cs="Arial"/>
          <w:color w:val="auto"/>
          <w:sz w:val="40"/>
          <w:szCs w:val="40"/>
        </w:rPr>
      </w:pPr>
      <w:bookmarkStart w:id="2" w:name="h.z1mfzsrs0z7a" w:colFirst="0" w:colLast="0"/>
      <w:bookmarkEnd w:id="2"/>
      <w:r w:rsidRPr="00B70944">
        <w:rPr>
          <w:rFonts w:ascii="Arial" w:hAnsi="Arial" w:cs="Arial"/>
          <w:color w:val="auto"/>
          <w:sz w:val="40"/>
          <w:szCs w:val="40"/>
          <w:highlight w:val="white"/>
        </w:rPr>
        <w:t>AND LEVEL OF TEXT COMPLEXITY</w:t>
      </w:r>
    </w:p>
    <w:tbl>
      <w:tblPr>
        <w:tblpPr w:leftFromText="180" w:rightFromText="180" w:vertAnchor="text" w:horzAnchor="page" w:tblpX="1369" w:tblpY="43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951"/>
      </w:tblGrid>
      <w:tr w:rsidR="00253806" w:rsidRPr="00FC555F">
        <w:trPr>
          <w:trHeight w:val="1610"/>
        </w:trPr>
        <w:tc>
          <w:tcPr>
            <w:tcW w:w="9902" w:type="dxa"/>
            <w:gridSpan w:val="2"/>
            <w:shd w:val="clear" w:color="auto" w:fill="BFBFBF"/>
            <w:vAlign w:val="center"/>
          </w:tcPr>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rPr>
                <w:b/>
                <w:color w:val="auto"/>
                <w:sz w:val="28"/>
                <w:szCs w:val="28"/>
              </w:rPr>
            </w:pPr>
            <w:r w:rsidRPr="00FC555F">
              <w:rPr>
                <w:b/>
                <w:color w:val="auto"/>
                <w:sz w:val="28"/>
                <w:szCs w:val="28"/>
              </w:rPr>
              <w:t>Read and comprehend complex literary and informational texts independently and proficiently.</w:t>
            </w:r>
          </w:p>
        </w:tc>
      </w:tr>
      <w:tr w:rsidR="00253806" w:rsidRPr="00FC555F">
        <w:trPr>
          <w:trHeight w:val="1880"/>
        </w:trPr>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color w:val="auto"/>
              </w:rPr>
            </w:pPr>
            <w:r w:rsidRPr="00FC555F">
              <w:rPr>
                <w:color w:val="auto"/>
                <w:highlight w:val="white"/>
              </w:rPr>
              <w:t xml:space="preserve">By the end of the year, read and comprehend literature, including stories, dramas, and poems, at the high end of grades 6–8 text complexity band independently and proficiently. </w:t>
            </w:r>
            <w:r w:rsidRPr="00FC555F">
              <w:rPr>
                <w:color w:val="auto"/>
              </w:rPr>
              <w:t>(RL8.10)</w:t>
            </w:r>
          </w:p>
        </w:tc>
        <w:tc>
          <w:tcPr>
            <w:tcW w:w="4951"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INFORMATIONAL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ind w:left="270"/>
              <w:rPr>
                <w:color w:val="auto"/>
              </w:rPr>
            </w:pPr>
            <w:r w:rsidRPr="00FC555F">
              <w:rPr>
                <w:color w:val="auto"/>
                <w:highlight w:val="white"/>
              </w:rPr>
              <w:t>By the end of the year, read and comprehend literary nonfiction at the high end of the grades 6–8 text complexity band independently and proficiently.</w:t>
            </w:r>
            <w:r w:rsidRPr="00FC555F">
              <w:rPr>
                <w:color w:val="auto"/>
              </w:rPr>
              <w:t xml:space="preserve"> (RI8.10)</w:t>
            </w:r>
          </w:p>
          <w:p w:rsidR="00253806" w:rsidRPr="00FC555F" w:rsidRDefault="00253806" w:rsidP="00FC555F">
            <w:pPr>
              <w:pStyle w:val="normal0"/>
              <w:spacing w:line="240" w:lineRule="auto"/>
              <w:ind w:left="270"/>
              <w:rPr>
                <w:color w:val="auto"/>
              </w:rPr>
            </w:pPr>
          </w:p>
        </w:tc>
      </w:tr>
      <w:tr w:rsidR="00253806" w:rsidRPr="00FC555F">
        <w:trPr>
          <w:trHeight w:val="6099"/>
        </w:trPr>
        <w:tc>
          <w:tcPr>
            <w:tcW w:w="9902" w:type="dxa"/>
            <w:gridSpan w:val="2"/>
            <w:vAlign w:val="center"/>
          </w:tcPr>
          <w:p w:rsidR="00253806" w:rsidRPr="00FC555F" w:rsidRDefault="00253806" w:rsidP="00FC555F">
            <w:pPr>
              <w:pStyle w:val="normal0"/>
              <w:spacing w:line="240" w:lineRule="auto"/>
              <w:rPr>
                <w:b/>
                <w:color w:val="auto"/>
              </w:rPr>
            </w:pPr>
          </w:p>
          <w:p w:rsidR="00253806" w:rsidRPr="00FC555F" w:rsidRDefault="00253806" w:rsidP="00FC555F">
            <w:pPr>
              <w:pStyle w:val="normal0"/>
              <w:spacing w:line="240" w:lineRule="auto"/>
              <w:rPr>
                <w:b/>
                <w:color w:val="auto"/>
              </w:rPr>
            </w:pPr>
            <w:r w:rsidRPr="00FC555F">
              <w:rPr>
                <w:b/>
                <w:color w:val="auto"/>
              </w:rPr>
              <w:t xml:space="preserve">READER QUESTIONS: </w:t>
            </w:r>
          </w:p>
          <w:p w:rsidR="00253806" w:rsidRPr="00FC555F" w:rsidRDefault="00253806" w:rsidP="00FC555F">
            <w:pPr>
              <w:pStyle w:val="normal0"/>
              <w:spacing w:line="240" w:lineRule="auto"/>
              <w:ind w:left="450" w:hanging="360"/>
              <w:rPr>
                <w:b/>
                <w:color w:val="auto"/>
                <w:sz w:val="16"/>
                <w:szCs w:val="16"/>
              </w:rPr>
            </w:pPr>
          </w:p>
          <w:p w:rsidR="00253806" w:rsidRPr="00FC555F" w:rsidRDefault="00253806" w:rsidP="00FC555F">
            <w:pPr>
              <w:pStyle w:val="normal0"/>
              <w:spacing w:line="240" w:lineRule="auto"/>
              <w:ind w:left="450" w:hanging="360"/>
              <w:rPr>
                <w:color w:val="auto"/>
              </w:rPr>
            </w:pPr>
            <w:r w:rsidRPr="00FC555F">
              <w:rPr>
                <w:color w:val="auto"/>
                <w:highlight w:val="white"/>
              </w:rPr>
              <w:t>1.   Look through the list of books you’ve completed thus far this school year (or think back to the books you read last year). What do you notice? Which genres are most represented?  Which genres have you not yet tried?  How difficult is each book you’ve read? Are the majority of the books you’ve read very easy, somewhat easy, somewhat challenging, or very challenging? Write 1-2 paragraphs about these observations on your reading habits. Then, based on these observations, create a plan moving forward.  Your plan should address those gaps in your reading record and help you to meet the standard above. Your personalized reading plan must also be something that can be followed up on. Share your plan with your teacher and plan regular check-ins to track your progress moving forward.</w:t>
            </w:r>
          </w:p>
          <w:p w:rsidR="00253806" w:rsidRPr="00FC555F" w:rsidRDefault="00253806" w:rsidP="00FC555F">
            <w:pPr>
              <w:pStyle w:val="normal0"/>
              <w:spacing w:line="240" w:lineRule="auto"/>
              <w:ind w:left="450" w:hanging="360"/>
              <w:rPr>
                <w:color w:val="auto"/>
              </w:rPr>
            </w:pPr>
          </w:p>
          <w:p w:rsidR="00253806" w:rsidRPr="00FC555F" w:rsidRDefault="00253806" w:rsidP="00FC555F">
            <w:pPr>
              <w:pStyle w:val="normal0"/>
              <w:spacing w:line="240" w:lineRule="auto"/>
              <w:ind w:left="450" w:hanging="360"/>
              <w:rPr>
                <w:color w:val="auto"/>
              </w:rPr>
            </w:pPr>
            <w:r w:rsidRPr="00FC555F">
              <w:rPr>
                <w:color w:val="auto"/>
                <w:highlight w:val="white"/>
              </w:rPr>
              <w:t>2.   Based on your personalized reading plan, choose a more challenging book for your next read.  As you read, both at home and in school, track your reading experience. What do you notice as you take on this challenge? How does it impact your reading stamina, focus, and comprehension?  What is going well? Where do you need more support?  Be as specific as possible.</w:t>
            </w:r>
          </w:p>
          <w:p w:rsidR="00253806" w:rsidRPr="00FC555F" w:rsidRDefault="00253806" w:rsidP="00FC555F">
            <w:pPr>
              <w:pStyle w:val="normal0"/>
              <w:spacing w:line="240" w:lineRule="auto"/>
              <w:ind w:left="450" w:hanging="360"/>
              <w:rPr>
                <w:color w:val="auto"/>
              </w:rPr>
            </w:pPr>
          </w:p>
          <w:p w:rsidR="00253806" w:rsidRPr="00FC555F" w:rsidRDefault="00253806" w:rsidP="00FC555F">
            <w:pPr>
              <w:pStyle w:val="normal0"/>
              <w:spacing w:line="240" w:lineRule="auto"/>
              <w:ind w:left="450" w:hanging="360"/>
              <w:rPr>
                <w:color w:val="auto"/>
              </w:rPr>
            </w:pPr>
            <w:r w:rsidRPr="00FC555F">
              <w:rPr>
                <w:color w:val="auto"/>
                <w:highlight w:val="white"/>
              </w:rPr>
              <w:t xml:space="preserve">3.   Name the three most enjoyable books you’ve read this school year. How would you rate them: very easy, mostly easy, slightly challenging, or very challenging? Now research the </w:t>
            </w:r>
            <w:proofErr w:type="spellStart"/>
            <w:r w:rsidRPr="00FC555F">
              <w:rPr>
                <w:color w:val="auto"/>
                <w:highlight w:val="white"/>
              </w:rPr>
              <w:t>lexile</w:t>
            </w:r>
            <w:proofErr w:type="spellEnd"/>
            <w:r w:rsidRPr="00FC555F">
              <w:rPr>
                <w:color w:val="auto"/>
                <w:highlight w:val="white"/>
              </w:rPr>
              <w:t xml:space="preserve"> levels for each of these texts.  How do your </w:t>
            </w:r>
            <w:proofErr w:type="spellStart"/>
            <w:r w:rsidRPr="00FC555F">
              <w:rPr>
                <w:color w:val="auto"/>
                <w:highlight w:val="white"/>
              </w:rPr>
              <w:t>lexile</w:t>
            </w:r>
            <w:proofErr w:type="spellEnd"/>
            <w:r w:rsidRPr="00FC555F">
              <w:rPr>
                <w:color w:val="auto"/>
                <w:highlight w:val="white"/>
              </w:rPr>
              <w:t xml:space="preserve"> levels align with how you rated the texts? Are you reading books that are at, below, or above grade level?  Look up a book at your grade level.  How would you rate this text?</w:t>
            </w:r>
          </w:p>
          <w:p w:rsidR="00253806" w:rsidRPr="00FC555F" w:rsidRDefault="00253806" w:rsidP="00FC555F">
            <w:pPr>
              <w:pStyle w:val="normal0"/>
              <w:spacing w:line="240" w:lineRule="auto"/>
              <w:ind w:left="450" w:hanging="360"/>
              <w:rPr>
                <w:color w:val="auto"/>
              </w:rPr>
            </w:pPr>
          </w:p>
          <w:p w:rsidR="00253806" w:rsidRPr="00FC555F" w:rsidRDefault="00253806" w:rsidP="00FC555F">
            <w:pPr>
              <w:pStyle w:val="normal0"/>
              <w:spacing w:line="240" w:lineRule="auto"/>
              <w:ind w:left="450" w:hanging="360"/>
              <w:rPr>
                <w:color w:val="auto"/>
              </w:rPr>
            </w:pPr>
            <w:r w:rsidRPr="00FC555F">
              <w:rPr>
                <w:color w:val="auto"/>
                <w:highlight w:val="white"/>
              </w:rPr>
              <w:t xml:space="preserve">4.   What are your strategies for choosing new texts, fictional or informational?  How much support do you need in finding a new text to read?  How comfortable are you exploring new genres on your own?  Do you tend to gravitate towards authors/genres/series you are familiar with or do you branch out easily?  </w:t>
            </w:r>
          </w:p>
          <w:p w:rsidR="00253806" w:rsidRPr="00FC555F" w:rsidRDefault="00253806" w:rsidP="00FC555F">
            <w:pPr>
              <w:pStyle w:val="normal0"/>
              <w:spacing w:line="240" w:lineRule="auto"/>
              <w:rPr>
                <w:b/>
                <w:color w:val="auto"/>
              </w:rPr>
            </w:pPr>
          </w:p>
          <w:p w:rsidR="00253806" w:rsidRPr="00FC555F" w:rsidRDefault="00253806" w:rsidP="00FC555F">
            <w:pPr>
              <w:pStyle w:val="normal0"/>
              <w:spacing w:line="240" w:lineRule="auto"/>
              <w:rPr>
                <w:color w:val="auto"/>
              </w:rPr>
            </w:pPr>
          </w:p>
        </w:tc>
      </w:tr>
    </w:tbl>
    <w:p w:rsidR="00253806" w:rsidRPr="00B70944" w:rsidRDefault="00253806" w:rsidP="00F973BA">
      <w:pPr>
        <w:rPr>
          <w:rFonts w:ascii="Arial" w:hAnsi="Arial" w:cs="Arial"/>
        </w:rPr>
      </w:pPr>
    </w:p>
    <w:p w:rsidR="00253806" w:rsidRPr="00B70944" w:rsidRDefault="00253806" w:rsidP="00F973BA">
      <w:pPr>
        <w:pStyle w:val="normal0"/>
        <w:spacing w:line="240" w:lineRule="auto"/>
        <w:rPr>
          <w:color w:val="auto"/>
          <w:sz w:val="36"/>
          <w:highlight w:val="white"/>
        </w:rPr>
      </w:pPr>
    </w:p>
    <w:p w:rsidR="00253806" w:rsidRPr="00B70944" w:rsidRDefault="00253806" w:rsidP="00F973BA">
      <w:pPr>
        <w:pStyle w:val="normal0"/>
        <w:spacing w:line="240" w:lineRule="auto"/>
        <w:jc w:val="center"/>
        <w:rPr>
          <w:b/>
          <w:color w:val="auto"/>
          <w:sz w:val="40"/>
          <w:szCs w:val="40"/>
          <w:highlight w:val="white"/>
        </w:rPr>
      </w:pPr>
    </w:p>
    <w:p w:rsidR="00253806" w:rsidRPr="00B70944" w:rsidRDefault="00253806" w:rsidP="00BD10DE">
      <w:pPr>
        <w:pStyle w:val="normal0"/>
        <w:spacing w:line="240" w:lineRule="auto"/>
        <w:rPr>
          <w:b/>
          <w:color w:val="auto"/>
          <w:sz w:val="40"/>
          <w:szCs w:val="40"/>
          <w:highlight w:val="white"/>
        </w:rPr>
      </w:pPr>
    </w:p>
    <w:p w:rsidR="00253806" w:rsidRDefault="00253806" w:rsidP="00F973BA">
      <w:pPr>
        <w:pStyle w:val="normal0"/>
        <w:spacing w:line="240" w:lineRule="auto"/>
        <w:jc w:val="center"/>
        <w:rPr>
          <w:b/>
          <w:color w:val="auto"/>
          <w:sz w:val="40"/>
          <w:szCs w:val="40"/>
          <w:highlight w:val="white"/>
        </w:rPr>
      </w:pPr>
    </w:p>
    <w:p w:rsidR="00253806" w:rsidRPr="00B70944" w:rsidRDefault="00253806" w:rsidP="00F973BA">
      <w:pPr>
        <w:pStyle w:val="normal0"/>
        <w:spacing w:line="240" w:lineRule="auto"/>
        <w:jc w:val="center"/>
        <w:rPr>
          <w:b/>
          <w:color w:val="auto"/>
          <w:sz w:val="40"/>
          <w:szCs w:val="40"/>
        </w:rPr>
      </w:pPr>
      <w:r w:rsidRPr="00B70944">
        <w:rPr>
          <w:b/>
          <w:color w:val="auto"/>
          <w:sz w:val="40"/>
          <w:szCs w:val="40"/>
          <w:highlight w:val="white"/>
        </w:rPr>
        <w:t>11. RESPONDING TO LITERATURE</w:t>
      </w:r>
    </w:p>
    <w:tbl>
      <w:tblPr>
        <w:tblpPr w:leftFromText="180" w:rightFromText="180" w:vertAnchor="text" w:horzAnchor="page" w:tblpX="1549" w:tblpY="415"/>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2"/>
      </w:tblGrid>
      <w:tr w:rsidR="00253806" w:rsidRPr="00FC555F">
        <w:trPr>
          <w:trHeight w:hRule="exact" w:val="2622"/>
        </w:trPr>
        <w:tc>
          <w:tcPr>
            <w:tcW w:w="9902" w:type="dxa"/>
            <w:shd w:val="clear" w:color="auto" w:fill="BFBFBF"/>
            <w:vAlign w:val="center"/>
          </w:tcPr>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rPr>
                <w:b/>
                <w:color w:val="auto"/>
                <w:sz w:val="28"/>
                <w:szCs w:val="28"/>
              </w:rPr>
            </w:pPr>
            <w:r w:rsidRPr="00FC555F">
              <w:rPr>
                <w:b/>
                <w:color w:val="auto"/>
                <w:sz w:val="28"/>
                <w:szCs w:val="28"/>
              </w:rPr>
              <w:t>ANCHOR STANDARD:</w:t>
            </w:r>
          </w:p>
          <w:p w:rsidR="00253806" w:rsidRPr="00FC555F" w:rsidRDefault="00253806" w:rsidP="00FC555F">
            <w:pPr>
              <w:pStyle w:val="normal0"/>
              <w:spacing w:line="240" w:lineRule="auto"/>
              <w:rPr>
                <w:b/>
                <w:color w:val="auto"/>
                <w:sz w:val="16"/>
                <w:szCs w:val="16"/>
              </w:rPr>
            </w:pPr>
          </w:p>
          <w:p w:rsidR="00253806" w:rsidRPr="00FC555F" w:rsidRDefault="00253806" w:rsidP="00FC555F">
            <w:pPr>
              <w:pStyle w:val="normal0"/>
              <w:spacing w:line="240" w:lineRule="auto"/>
              <w:rPr>
                <w:b/>
                <w:color w:val="auto"/>
                <w:sz w:val="28"/>
                <w:szCs w:val="28"/>
              </w:rPr>
            </w:pPr>
            <w:r w:rsidRPr="00FC555F">
              <w:rPr>
                <w:b/>
                <w:color w:val="auto"/>
                <w:sz w:val="28"/>
                <w:szCs w:val="28"/>
              </w:rPr>
              <w:t xml:space="preserve">Respond to literature by employing knowledge of literary language, textual features, and forms to read and comprehend, reflect upon, and interpret literary texts from a variety of genres and a wide spectrum of American and world cultures. </w:t>
            </w:r>
          </w:p>
        </w:tc>
      </w:tr>
      <w:tr w:rsidR="00253806" w:rsidRPr="00FC555F">
        <w:trPr>
          <w:trHeight w:val="2486"/>
        </w:trPr>
        <w:tc>
          <w:tcPr>
            <w:tcW w:w="9902" w:type="dxa"/>
            <w:vAlign w:val="center"/>
          </w:tcPr>
          <w:p w:rsidR="00253806" w:rsidRPr="00FC555F" w:rsidRDefault="00253806" w:rsidP="00FC555F">
            <w:pPr>
              <w:pStyle w:val="normal0"/>
              <w:spacing w:line="240" w:lineRule="auto"/>
              <w:rPr>
                <w:b/>
                <w:color w:val="auto"/>
                <w:szCs w:val="22"/>
              </w:rPr>
            </w:pPr>
            <w:r w:rsidRPr="00FC555F">
              <w:rPr>
                <w:b/>
                <w:color w:val="auto"/>
                <w:szCs w:val="22"/>
              </w:rPr>
              <w:t>8</w:t>
            </w:r>
            <w:r w:rsidRPr="00FC555F">
              <w:rPr>
                <w:b/>
                <w:color w:val="auto"/>
                <w:szCs w:val="22"/>
                <w:vertAlign w:val="superscript"/>
              </w:rPr>
              <w:t>TH</w:t>
            </w:r>
            <w:r w:rsidRPr="00FC555F">
              <w:rPr>
                <w:b/>
                <w:color w:val="auto"/>
                <w:szCs w:val="22"/>
              </w:rPr>
              <w:t xml:space="preserve"> GRADE LITERATURE STANDARD:</w:t>
            </w:r>
          </w:p>
          <w:p w:rsidR="00253806" w:rsidRPr="00FC555F" w:rsidRDefault="00253806" w:rsidP="00FC555F">
            <w:pPr>
              <w:pStyle w:val="normal0"/>
              <w:spacing w:line="240" w:lineRule="auto"/>
              <w:rPr>
                <w:b/>
                <w:color w:val="auto"/>
                <w:sz w:val="12"/>
                <w:szCs w:val="12"/>
              </w:rPr>
            </w:pPr>
          </w:p>
          <w:p w:rsidR="00253806" w:rsidRPr="00FC555F" w:rsidRDefault="00253806" w:rsidP="00FC555F">
            <w:pPr>
              <w:pStyle w:val="normal0"/>
              <w:spacing w:line="240" w:lineRule="auto"/>
              <w:ind w:left="270"/>
              <w:rPr>
                <w:color w:val="auto"/>
                <w:szCs w:val="22"/>
              </w:rPr>
            </w:pPr>
            <w:r w:rsidRPr="00FC555F">
              <w:rPr>
                <w:color w:val="auto"/>
                <w:szCs w:val="22"/>
                <w:highlight w:val="white"/>
              </w:rPr>
              <w:t>Interpret, analyze, and evaluate narratives, poetry and drama, artistically and ethically by making connections to other texts, ideas, cultural perspectives, eras, personal events, and situations.</w:t>
            </w:r>
          </w:p>
          <w:p w:rsidR="00253806" w:rsidRPr="00FC555F" w:rsidRDefault="00253806" w:rsidP="00FC555F">
            <w:pPr>
              <w:pStyle w:val="normal0"/>
              <w:spacing w:line="240" w:lineRule="auto"/>
              <w:ind w:left="270"/>
              <w:rPr>
                <w:color w:val="auto"/>
                <w:sz w:val="12"/>
                <w:szCs w:val="12"/>
              </w:rPr>
            </w:pPr>
          </w:p>
          <w:p w:rsidR="00253806" w:rsidRPr="00FC555F" w:rsidRDefault="00253806" w:rsidP="00FC555F">
            <w:pPr>
              <w:pStyle w:val="normal0"/>
              <w:numPr>
                <w:ilvl w:val="0"/>
                <w:numId w:val="12"/>
              </w:numPr>
              <w:spacing w:line="240" w:lineRule="auto"/>
              <w:ind w:left="900"/>
              <w:rPr>
                <w:color w:val="auto"/>
                <w:szCs w:val="22"/>
              </w:rPr>
            </w:pPr>
            <w:r w:rsidRPr="00FC555F">
              <w:rPr>
                <w:color w:val="auto"/>
                <w:szCs w:val="22"/>
                <w:highlight w:val="white"/>
              </w:rPr>
              <w:t>Self-select text to develop personal preferences.</w:t>
            </w:r>
          </w:p>
          <w:p w:rsidR="00253806" w:rsidRPr="00FC555F" w:rsidRDefault="00253806" w:rsidP="00FC555F">
            <w:pPr>
              <w:pStyle w:val="normal0"/>
              <w:spacing w:line="240" w:lineRule="auto"/>
              <w:ind w:left="900"/>
              <w:rPr>
                <w:color w:val="auto"/>
                <w:sz w:val="12"/>
                <w:szCs w:val="12"/>
              </w:rPr>
            </w:pPr>
          </w:p>
          <w:p w:rsidR="00253806" w:rsidRPr="00FC555F" w:rsidRDefault="00253806" w:rsidP="00FC555F">
            <w:pPr>
              <w:pStyle w:val="normal0"/>
              <w:numPr>
                <w:ilvl w:val="0"/>
                <w:numId w:val="12"/>
              </w:numPr>
              <w:spacing w:line="240" w:lineRule="auto"/>
              <w:ind w:left="900"/>
              <w:rPr>
                <w:color w:val="auto"/>
                <w:szCs w:val="22"/>
                <w:highlight w:val="white"/>
              </w:rPr>
            </w:pPr>
            <w:r w:rsidRPr="00FC555F">
              <w:rPr>
                <w:color w:val="auto"/>
                <w:szCs w:val="22"/>
                <w:highlight w:val="white"/>
              </w:rPr>
              <w:t>Establish and use criteria to classify, select, and evaluate texts to make informed</w:t>
            </w:r>
          </w:p>
          <w:p w:rsidR="00253806" w:rsidRPr="00FC555F" w:rsidRDefault="00253806" w:rsidP="00FC555F">
            <w:pPr>
              <w:pStyle w:val="normal0"/>
              <w:spacing w:line="240" w:lineRule="auto"/>
              <w:ind w:left="900"/>
              <w:rPr>
                <w:color w:val="auto"/>
                <w:szCs w:val="22"/>
                <w:highlight w:val="white"/>
              </w:rPr>
            </w:pPr>
            <w:proofErr w:type="gramStart"/>
            <w:r w:rsidRPr="00FC555F">
              <w:rPr>
                <w:color w:val="auto"/>
                <w:szCs w:val="22"/>
                <w:highlight w:val="white"/>
              </w:rPr>
              <w:t>judgments</w:t>
            </w:r>
            <w:proofErr w:type="gramEnd"/>
            <w:r w:rsidRPr="00FC555F">
              <w:rPr>
                <w:color w:val="auto"/>
                <w:szCs w:val="22"/>
                <w:highlight w:val="white"/>
              </w:rPr>
              <w:t xml:space="preserve"> about the quality of the pieces. </w:t>
            </w:r>
          </w:p>
        </w:tc>
      </w:tr>
      <w:tr w:rsidR="00253806" w:rsidRPr="00FC555F">
        <w:trPr>
          <w:trHeight w:val="135"/>
        </w:trPr>
        <w:tc>
          <w:tcPr>
            <w:tcW w:w="9902" w:type="dxa"/>
            <w:vAlign w:val="center"/>
          </w:tcPr>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rPr>
                <w:b/>
                <w:color w:val="auto"/>
                <w:szCs w:val="22"/>
              </w:rPr>
            </w:pPr>
            <w:r w:rsidRPr="00FC555F">
              <w:rPr>
                <w:b/>
                <w:color w:val="auto"/>
                <w:szCs w:val="22"/>
              </w:rPr>
              <w:t xml:space="preserve">LITERARY ANALYSIS QUESTIONS: </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r w:rsidRPr="00FC555F">
              <w:rPr>
                <w:i/>
                <w:color w:val="auto"/>
                <w:szCs w:val="22"/>
              </w:rPr>
              <w:t>Always offer text evidence to support your analysis.</w:t>
            </w:r>
            <w:r w:rsidRPr="00FC555F">
              <w:rPr>
                <w:color w:val="auto"/>
                <w:szCs w:val="22"/>
              </w:rPr>
              <w:t xml:space="preserve"> </w:t>
            </w:r>
          </w:p>
          <w:p w:rsidR="00253806" w:rsidRPr="00FC555F" w:rsidRDefault="00253806" w:rsidP="00FC555F">
            <w:pPr>
              <w:pStyle w:val="normal0"/>
              <w:spacing w:line="240" w:lineRule="auto"/>
              <w:rPr>
                <w:b/>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1.  Is this a good book? What makes you say that? Offer examples from the text to support your judgment.</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 xml:space="preserve">2.  Why did you choose this book/text? Is it meeting your expectations? </w:t>
            </w:r>
            <w:r w:rsidRPr="00FC555F">
              <w:rPr>
                <w:color w:val="auto"/>
                <w:szCs w:val="22"/>
              </w:rPr>
              <w:t>Why or why not?</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 xml:space="preserve">3.  How does this book/text compare to others in the same genre? </w:t>
            </w:r>
            <w:r w:rsidRPr="00FC555F">
              <w:rPr>
                <w:color w:val="auto"/>
                <w:szCs w:val="22"/>
              </w:rPr>
              <w:t>In what ways is it similar to others in the same genre, and in what ways is it unique?</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 xml:space="preserve">4.  Does this text fit with your personal preferences as a reader? How so (or not)? Do you have a narrow or wide range of reading tastes? Explain and give examples. If you </w:t>
            </w:r>
            <w:proofErr w:type="gramStart"/>
            <w:r w:rsidRPr="00FC555F">
              <w:rPr>
                <w:color w:val="auto"/>
                <w:szCs w:val="22"/>
                <w:highlight w:val="white"/>
              </w:rPr>
              <w:t>said</w:t>
            </w:r>
            <w:proofErr w:type="gramEnd"/>
            <w:r w:rsidRPr="00FC555F">
              <w:rPr>
                <w:color w:val="auto"/>
                <w:szCs w:val="22"/>
                <w:highlight w:val="white"/>
              </w:rPr>
              <w:t xml:space="preserve"> “narrow”: in what ways could you further develop your tastes as a reader? </w:t>
            </w:r>
            <w:r w:rsidRPr="00FC555F">
              <w:rPr>
                <w:color w:val="auto"/>
                <w:szCs w:val="22"/>
              </w:rPr>
              <w:t>For example, do you read books representing a wide variety of genres and cultures?</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 xml:space="preserve">5.  Is this author a skilled writer? Why or why not? Describe what you believe s/he does well (or not) as a writer. </w:t>
            </w:r>
            <w:r w:rsidRPr="00FC555F">
              <w:rPr>
                <w:i/>
                <w:color w:val="auto"/>
                <w:szCs w:val="22"/>
                <w:highlight w:val="white"/>
              </w:rPr>
              <w:t>(Look closely at the author’s decisions about word choice, pacing, development of the plot/characters/themes, text structure, etc.)</w:t>
            </w:r>
            <w:r w:rsidRPr="00FC555F">
              <w:rPr>
                <w:i/>
                <w:color w:val="auto"/>
                <w:szCs w:val="22"/>
              </w:rPr>
              <w:t xml:space="preserve"> </w:t>
            </w:r>
            <w:r w:rsidRPr="00FC555F">
              <w:rPr>
                <w:color w:val="auto"/>
                <w:szCs w:val="22"/>
                <w:u w:val="single"/>
              </w:rPr>
              <w:t>Then</w:t>
            </w:r>
            <w:r w:rsidRPr="00FC555F">
              <w:rPr>
                <w:color w:val="auto"/>
                <w:szCs w:val="22"/>
              </w:rPr>
              <w:t xml:space="preserve"> read several reviews of this book online. Some can be from regular readers, but read at least one from a trusted source. How are those reviewers’ opinions similar to or different from yours? What do you think about what they said? Does anything you read in the reviews change your own thinking? Explain…</w:t>
            </w:r>
          </w:p>
          <w:p w:rsidR="00253806" w:rsidRPr="00FC555F" w:rsidRDefault="00253806" w:rsidP="00FC555F">
            <w:pPr>
              <w:pStyle w:val="normal0"/>
              <w:spacing w:line="240" w:lineRule="auto"/>
              <w:ind w:left="360" w:hanging="270"/>
              <w:rPr>
                <w:color w:val="auto"/>
                <w:szCs w:val="22"/>
              </w:rPr>
            </w:pPr>
          </w:p>
          <w:p w:rsidR="00253806" w:rsidRPr="00FC555F" w:rsidRDefault="00253806" w:rsidP="00FC555F">
            <w:pPr>
              <w:pStyle w:val="normal0"/>
              <w:spacing w:line="240" w:lineRule="auto"/>
              <w:ind w:left="360" w:hanging="270"/>
              <w:rPr>
                <w:color w:val="auto"/>
                <w:szCs w:val="22"/>
              </w:rPr>
            </w:pPr>
            <w:r w:rsidRPr="00FC555F">
              <w:rPr>
                <w:color w:val="auto"/>
                <w:szCs w:val="22"/>
                <w:highlight w:val="white"/>
              </w:rPr>
              <w:t xml:space="preserve">6.  Does this book “matter”? Does it connect to your life, to our world, to the past or the present? Does it contain important lessons, warnings, reminders, or themes? </w:t>
            </w:r>
            <w:r w:rsidRPr="00FC555F">
              <w:rPr>
                <w:color w:val="auto"/>
                <w:szCs w:val="22"/>
              </w:rPr>
              <w:t>Who else should read this book, and why?</w:t>
            </w:r>
          </w:p>
          <w:p w:rsidR="00253806" w:rsidRPr="00FC555F" w:rsidRDefault="00253806" w:rsidP="00FC555F">
            <w:pPr>
              <w:pStyle w:val="normal0"/>
              <w:spacing w:line="240" w:lineRule="auto"/>
              <w:rPr>
                <w:color w:val="auto"/>
                <w:szCs w:val="22"/>
              </w:rPr>
            </w:pPr>
          </w:p>
          <w:p w:rsidR="00253806" w:rsidRPr="00FC555F" w:rsidRDefault="00253806" w:rsidP="00FC555F">
            <w:pPr>
              <w:pStyle w:val="normal0"/>
              <w:spacing w:line="240" w:lineRule="auto"/>
              <w:rPr>
                <w:color w:val="auto"/>
                <w:szCs w:val="22"/>
              </w:rPr>
            </w:pPr>
          </w:p>
        </w:tc>
      </w:tr>
    </w:tbl>
    <w:p w:rsidR="00253806" w:rsidRPr="00B70944" w:rsidRDefault="00253806" w:rsidP="00F973BA">
      <w:pPr>
        <w:rPr>
          <w:rFonts w:ascii="Arial" w:hAnsi="Arial" w:cs="Arial"/>
        </w:rPr>
      </w:pPr>
    </w:p>
    <w:p w:rsidR="00253806" w:rsidRDefault="00253806" w:rsidP="00F973BA">
      <w:pPr>
        <w:rPr>
          <w:rFonts w:ascii="Arial" w:hAnsi="Arial" w:cs="Arial"/>
        </w:rPr>
      </w:pPr>
    </w:p>
    <w:p w:rsidR="00253806" w:rsidRPr="00B70944" w:rsidRDefault="00253806" w:rsidP="00D41B48">
      <w:pPr>
        <w:pStyle w:val="normal0"/>
        <w:spacing w:line="240" w:lineRule="auto"/>
        <w:rPr>
          <w:b/>
          <w:color w:val="auto"/>
          <w:sz w:val="40"/>
          <w:szCs w:val="40"/>
        </w:rPr>
      </w:pPr>
    </w:p>
    <w:p w:rsidR="00253806" w:rsidRPr="00FC6DE0" w:rsidRDefault="00253806" w:rsidP="00FC6DE0">
      <w:pPr>
        <w:tabs>
          <w:tab w:val="left" w:pos="3812"/>
        </w:tabs>
      </w:pPr>
    </w:p>
    <w:sectPr w:rsidR="00253806" w:rsidRPr="00FC6DE0" w:rsidSect="00FC6DE0">
      <w:footerReference w:type="default" r:id="rId5"/>
      <w:pgSz w:w="12240" w:h="15840"/>
      <w:pgMar w:top="360" w:right="1800" w:bottom="630" w:left="1800" w:footer="36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E0" w:rsidRDefault="00FC6DE0" w:rsidP="00FC6DE0">
    <w:pPr>
      <w:pStyle w:val="Footer"/>
      <w:jc w:val="right"/>
    </w:pPr>
    <w:r>
      <w:t>Created by Meredith Jacks and John DePasquale for classroom use only</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1F06534"/>
    <w:multiLevelType w:val="multilevel"/>
    <w:tmpl w:val="9552DDE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4">
    <w:nsid w:val="220F4D88"/>
    <w:multiLevelType w:val="multilevel"/>
    <w:tmpl w:val="6818D134"/>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
    <w:nsid w:val="28614A22"/>
    <w:multiLevelType w:val="multilevel"/>
    <w:tmpl w:val="59C8A66A"/>
    <w:lvl w:ilvl="0">
      <w:start w:val="1"/>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6">
    <w:nsid w:val="2A006DEF"/>
    <w:multiLevelType w:val="multilevel"/>
    <w:tmpl w:val="6818D134"/>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7">
    <w:nsid w:val="322167C1"/>
    <w:multiLevelType w:val="multilevel"/>
    <w:tmpl w:val="6818D134"/>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
    <w:nsid w:val="42E91EEE"/>
    <w:multiLevelType w:val="hybridMultilevel"/>
    <w:tmpl w:val="EF96E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9F578B"/>
    <w:multiLevelType w:val="multilevel"/>
    <w:tmpl w:val="9552DDE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0">
    <w:nsid w:val="5337319A"/>
    <w:multiLevelType w:val="multilevel"/>
    <w:tmpl w:val="59C8A66A"/>
    <w:lvl w:ilvl="0">
      <w:start w:val="1"/>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11">
    <w:nsid w:val="63D24D04"/>
    <w:multiLevelType w:val="multilevel"/>
    <w:tmpl w:val="6818D134"/>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2">
    <w:nsid w:val="68E14E2C"/>
    <w:multiLevelType w:val="multilevel"/>
    <w:tmpl w:val="59C8A66A"/>
    <w:lvl w:ilvl="0">
      <w:start w:val="1"/>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13">
    <w:nsid w:val="6AAB6BB8"/>
    <w:multiLevelType w:val="hybridMultilevel"/>
    <w:tmpl w:val="FAAEA0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8C4953"/>
    <w:multiLevelType w:val="multilevel"/>
    <w:tmpl w:val="6818D134"/>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5">
    <w:nsid w:val="76C94346"/>
    <w:multiLevelType w:val="hybridMultilevel"/>
    <w:tmpl w:val="16089850"/>
    <w:lvl w:ilvl="0" w:tplc="2C80842C">
      <w:start w:val="1"/>
      <w:numFmt w:val="lowerLetter"/>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num w:numId="1">
    <w:abstractNumId w:val="13"/>
  </w:num>
  <w:num w:numId="2">
    <w:abstractNumId w:val="8"/>
  </w:num>
  <w:num w:numId="3">
    <w:abstractNumId w:val="5"/>
  </w:num>
  <w:num w:numId="4">
    <w:abstractNumId w:val="10"/>
  </w:num>
  <w:num w:numId="5">
    <w:abstractNumId w:val="9"/>
  </w:num>
  <w:num w:numId="6">
    <w:abstractNumId w:val="3"/>
  </w:num>
  <w:num w:numId="7">
    <w:abstractNumId w:val="7"/>
  </w:num>
  <w:num w:numId="8">
    <w:abstractNumId w:val="4"/>
  </w:num>
  <w:num w:numId="9">
    <w:abstractNumId w:val="6"/>
  </w:num>
  <w:num w:numId="10">
    <w:abstractNumId w:val="12"/>
  </w:num>
  <w:num w:numId="11">
    <w:abstractNumId w:val="11"/>
  </w:num>
  <w:num w:numId="12">
    <w:abstractNumId w:val="15"/>
  </w:num>
  <w:num w:numId="13">
    <w:abstractNumId w:val="0"/>
  </w:num>
  <w:num w:numId="14">
    <w:abstractNumId w:val="1"/>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oNotTrackMoves/>
  <w:defaultTabStop w:val="720"/>
  <w:characterSpacingControl w:val="doNotCompress"/>
  <w:compat>
    <w:useFELayout/>
  </w:compat>
  <w:rsids>
    <w:rsidRoot w:val="006B7828"/>
    <w:rsid w:val="00017402"/>
    <w:rsid w:val="000211BE"/>
    <w:rsid w:val="0002258D"/>
    <w:rsid w:val="0002379C"/>
    <w:rsid w:val="0002542A"/>
    <w:rsid w:val="00033E4F"/>
    <w:rsid w:val="00034113"/>
    <w:rsid w:val="000472D1"/>
    <w:rsid w:val="000511D5"/>
    <w:rsid w:val="00064332"/>
    <w:rsid w:val="000814FB"/>
    <w:rsid w:val="00081FF5"/>
    <w:rsid w:val="00084B77"/>
    <w:rsid w:val="000918F5"/>
    <w:rsid w:val="000A11A1"/>
    <w:rsid w:val="000D471D"/>
    <w:rsid w:val="000E1238"/>
    <w:rsid w:val="000F109F"/>
    <w:rsid w:val="000F1291"/>
    <w:rsid w:val="001418DC"/>
    <w:rsid w:val="00144D34"/>
    <w:rsid w:val="001469EC"/>
    <w:rsid w:val="00156A99"/>
    <w:rsid w:val="00195D4E"/>
    <w:rsid w:val="001961BD"/>
    <w:rsid w:val="001A7EF2"/>
    <w:rsid w:val="001B095B"/>
    <w:rsid w:val="001C004B"/>
    <w:rsid w:val="001E4CB4"/>
    <w:rsid w:val="00201542"/>
    <w:rsid w:val="002066FE"/>
    <w:rsid w:val="00234D26"/>
    <w:rsid w:val="00253806"/>
    <w:rsid w:val="002549A1"/>
    <w:rsid w:val="0028032F"/>
    <w:rsid w:val="00295C56"/>
    <w:rsid w:val="00297C5B"/>
    <w:rsid w:val="002A7BB5"/>
    <w:rsid w:val="002B4CA9"/>
    <w:rsid w:val="002C4F76"/>
    <w:rsid w:val="002C78B8"/>
    <w:rsid w:val="002F065B"/>
    <w:rsid w:val="002F0AD9"/>
    <w:rsid w:val="00344C6D"/>
    <w:rsid w:val="0035382D"/>
    <w:rsid w:val="003637FC"/>
    <w:rsid w:val="003644BB"/>
    <w:rsid w:val="00372011"/>
    <w:rsid w:val="00373F4B"/>
    <w:rsid w:val="00381C7A"/>
    <w:rsid w:val="0038586F"/>
    <w:rsid w:val="003A4924"/>
    <w:rsid w:val="003B7DEB"/>
    <w:rsid w:val="003C1F00"/>
    <w:rsid w:val="003D79D8"/>
    <w:rsid w:val="003F69E5"/>
    <w:rsid w:val="004040C1"/>
    <w:rsid w:val="00406CD7"/>
    <w:rsid w:val="004107C0"/>
    <w:rsid w:val="00423440"/>
    <w:rsid w:val="00426CA3"/>
    <w:rsid w:val="00427DA2"/>
    <w:rsid w:val="00451A07"/>
    <w:rsid w:val="0046495B"/>
    <w:rsid w:val="004778EA"/>
    <w:rsid w:val="00481977"/>
    <w:rsid w:val="00497295"/>
    <w:rsid w:val="004B167B"/>
    <w:rsid w:val="004D1ADB"/>
    <w:rsid w:val="004E3C99"/>
    <w:rsid w:val="00521B8F"/>
    <w:rsid w:val="00524E77"/>
    <w:rsid w:val="0053105E"/>
    <w:rsid w:val="0053688B"/>
    <w:rsid w:val="00552838"/>
    <w:rsid w:val="005543B5"/>
    <w:rsid w:val="00572B23"/>
    <w:rsid w:val="0057685C"/>
    <w:rsid w:val="00586647"/>
    <w:rsid w:val="00592E96"/>
    <w:rsid w:val="005B2B4C"/>
    <w:rsid w:val="005C437C"/>
    <w:rsid w:val="005D1B30"/>
    <w:rsid w:val="005F54B3"/>
    <w:rsid w:val="005F6141"/>
    <w:rsid w:val="00604235"/>
    <w:rsid w:val="006356B3"/>
    <w:rsid w:val="0064081B"/>
    <w:rsid w:val="006408AF"/>
    <w:rsid w:val="00641663"/>
    <w:rsid w:val="006442F9"/>
    <w:rsid w:val="00650886"/>
    <w:rsid w:val="0065590A"/>
    <w:rsid w:val="00660AF3"/>
    <w:rsid w:val="00665DFB"/>
    <w:rsid w:val="00681D69"/>
    <w:rsid w:val="0069160B"/>
    <w:rsid w:val="006B50C6"/>
    <w:rsid w:val="006B7828"/>
    <w:rsid w:val="006C3BE6"/>
    <w:rsid w:val="006C5E29"/>
    <w:rsid w:val="006E1C58"/>
    <w:rsid w:val="006E47A8"/>
    <w:rsid w:val="006F0028"/>
    <w:rsid w:val="007016DC"/>
    <w:rsid w:val="00715D3F"/>
    <w:rsid w:val="00767F0E"/>
    <w:rsid w:val="0077398A"/>
    <w:rsid w:val="0078036D"/>
    <w:rsid w:val="00782F79"/>
    <w:rsid w:val="007922E7"/>
    <w:rsid w:val="00793492"/>
    <w:rsid w:val="007A00F6"/>
    <w:rsid w:val="007B13EC"/>
    <w:rsid w:val="007B6530"/>
    <w:rsid w:val="007D1D5C"/>
    <w:rsid w:val="007E6063"/>
    <w:rsid w:val="007E7ED5"/>
    <w:rsid w:val="007F0802"/>
    <w:rsid w:val="00800EF0"/>
    <w:rsid w:val="00803472"/>
    <w:rsid w:val="008361A1"/>
    <w:rsid w:val="00841DDA"/>
    <w:rsid w:val="00843BAB"/>
    <w:rsid w:val="0085318D"/>
    <w:rsid w:val="00857A2A"/>
    <w:rsid w:val="008753C3"/>
    <w:rsid w:val="0088235B"/>
    <w:rsid w:val="008A22F8"/>
    <w:rsid w:val="008A29BF"/>
    <w:rsid w:val="008C60A9"/>
    <w:rsid w:val="008D2F8D"/>
    <w:rsid w:val="008D7E10"/>
    <w:rsid w:val="008F241C"/>
    <w:rsid w:val="00904C3B"/>
    <w:rsid w:val="00907451"/>
    <w:rsid w:val="0093400B"/>
    <w:rsid w:val="009341D6"/>
    <w:rsid w:val="00935C62"/>
    <w:rsid w:val="0094547D"/>
    <w:rsid w:val="009743C5"/>
    <w:rsid w:val="009832A9"/>
    <w:rsid w:val="009951EE"/>
    <w:rsid w:val="009C29E9"/>
    <w:rsid w:val="009F4382"/>
    <w:rsid w:val="009F518A"/>
    <w:rsid w:val="00A10015"/>
    <w:rsid w:val="00A152DF"/>
    <w:rsid w:val="00A205A6"/>
    <w:rsid w:val="00A36D85"/>
    <w:rsid w:val="00A51277"/>
    <w:rsid w:val="00A568A0"/>
    <w:rsid w:val="00A83383"/>
    <w:rsid w:val="00A94A1C"/>
    <w:rsid w:val="00AA404D"/>
    <w:rsid w:val="00AC415F"/>
    <w:rsid w:val="00AE2926"/>
    <w:rsid w:val="00AE780E"/>
    <w:rsid w:val="00AF4B89"/>
    <w:rsid w:val="00AF5AB6"/>
    <w:rsid w:val="00B012DD"/>
    <w:rsid w:val="00B11A4A"/>
    <w:rsid w:val="00B2716A"/>
    <w:rsid w:val="00B36CA9"/>
    <w:rsid w:val="00B47FB8"/>
    <w:rsid w:val="00B636AA"/>
    <w:rsid w:val="00B70944"/>
    <w:rsid w:val="00B74AB3"/>
    <w:rsid w:val="00B81F0D"/>
    <w:rsid w:val="00B8733A"/>
    <w:rsid w:val="00BA07B0"/>
    <w:rsid w:val="00BD00DC"/>
    <w:rsid w:val="00BD080E"/>
    <w:rsid w:val="00BD10DE"/>
    <w:rsid w:val="00BD17E7"/>
    <w:rsid w:val="00BD6851"/>
    <w:rsid w:val="00BE2E88"/>
    <w:rsid w:val="00BE57CF"/>
    <w:rsid w:val="00BF26A8"/>
    <w:rsid w:val="00C12F88"/>
    <w:rsid w:val="00C1391E"/>
    <w:rsid w:val="00C146A7"/>
    <w:rsid w:val="00C17751"/>
    <w:rsid w:val="00C244EF"/>
    <w:rsid w:val="00C32641"/>
    <w:rsid w:val="00C3374C"/>
    <w:rsid w:val="00C414B0"/>
    <w:rsid w:val="00C4771F"/>
    <w:rsid w:val="00C53519"/>
    <w:rsid w:val="00C61C24"/>
    <w:rsid w:val="00C7470B"/>
    <w:rsid w:val="00CB0AB6"/>
    <w:rsid w:val="00CC3EE2"/>
    <w:rsid w:val="00CE03E8"/>
    <w:rsid w:val="00CE042B"/>
    <w:rsid w:val="00CE113E"/>
    <w:rsid w:val="00CE1373"/>
    <w:rsid w:val="00D06004"/>
    <w:rsid w:val="00D0688A"/>
    <w:rsid w:val="00D10AF7"/>
    <w:rsid w:val="00D14AF3"/>
    <w:rsid w:val="00D36DAD"/>
    <w:rsid w:val="00D41B48"/>
    <w:rsid w:val="00D702D3"/>
    <w:rsid w:val="00D861AA"/>
    <w:rsid w:val="00DA5870"/>
    <w:rsid w:val="00DB5687"/>
    <w:rsid w:val="00DC4FE0"/>
    <w:rsid w:val="00DF2693"/>
    <w:rsid w:val="00DF3072"/>
    <w:rsid w:val="00E00240"/>
    <w:rsid w:val="00E00B1E"/>
    <w:rsid w:val="00E2205E"/>
    <w:rsid w:val="00E31C74"/>
    <w:rsid w:val="00E37471"/>
    <w:rsid w:val="00E45883"/>
    <w:rsid w:val="00E47A3E"/>
    <w:rsid w:val="00E579BC"/>
    <w:rsid w:val="00E609F7"/>
    <w:rsid w:val="00E65E37"/>
    <w:rsid w:val="00E735C3"/>
    <w:rsid w:val="00E800BF"/>
    <w:rsid w:val="00EA3A83"/>
    <w:rsid w:val="00EB02E5"/>
    <w:rsid w:val="00EB2056"/>
    <w:rsid w:val="00EC466B"/>
    <w:rsid w:val="00ED780A"/>
    <w:rsid w:val="00EF1CB8"/>
    <w:rsid w:val="00F04379"/>
    <w:rsid w:val="00F30FF1"/>
    <w:rsid w:val="00F4240E"/>
    <w:rsid w:val="00F44D8C"/>
    <w:rsid w:val="00F637A4"/>
    <w:rsid w:val="00F6486A"/>
    <w:rsid w:val="00F71A3F"/>
    <w:rsid w:val="00F72D5A"/>
    <w:rsid w:val="00F73EB4"/>
    <w:rsid w:val="00F86E55"/>
    <w:rsid w:val="00F973BA"/>
    <w:rsid w:val="00FA33A4"/>
    <w:rsid w:val="00FA6CB7"/>
    <w:rsid w:val="00FB1377"/>
    <w:rsid w:val="00FC1FB9"/>
    <w:rsid w:val="00FC555F"/>
    <w:rsid w:val="00FC6DE0"/>
    <w:rsid w:val="00FE5871"/>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28"/>
    <w:rPr>
      <w:sz w:val="24"/>
      <w:szCs w:val="24"/>
      <w:lang w:eastAsia="ja-JP"/>
    </w:rPr>
  </w:style>
  <w:style w:type="paragraph" w:styleId="Heading2">
    <w:name w:val="heading 2"/>
    <w:basedOn w:val="normal0"/>
    <w:next w:val="normal0"/>
    <w:link w:val="Heading2Char"/>
    <w:uiPriority w:val="99"/>
    <w:qFormat/>
    <w:rsid w:val="00A36D85"/>
    <w:pPr>
      <w:spacing w:before="200"/>
      <w:contextualSpacing/>
      <w:outlineLvl w:val="1"/>
    </w:pPr>
    <w:rPr>
      <w:rFonts w:ascii="Trebuchet MS" w:hAnsi="Trebuchet MS" w:cs="Trebuchet MS"/>
      <w:b/>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A36D85"/>
    <w:rPr>
      <w:rFonts w:ascii="Trebuchet MS" w:hAnsi="Trebuchet MS" w:cs="Trebuchet MS"/>
      <w:b/>
      <w:color w:val="000000"/>
      <w:sz w:val="26"/>
      <w:lang w:eastAsia="ja-JP"/>
    </w:rPr>
  </w:style>
  <w:style w:type="paragraph" w:customStyle="1" w:styleId="normal0">
    <w:name w:val="normal"/>
    <w:uiPriority w:val="99"/>
    <w:rsid w:val="006B7828"/>
    <w:pPr>
      <w:spacing w:line="276" w:lineRule="auto"/>
    </w:pPr>
    <w:rPr>
      <w:rFonts w:ascii="Arial" w:hAnsi="Arial" w:cs="Arial"/>
      <w:color w:val="000000"/>
      <w:szCs w:val="24"/>
      <w:lang w:eastAsia="ja-JP"/>
    </w:rPr>
  </w:style>
  <w:style w:type="table" w:styleId="TableGrid">
    <w:name w:val="Table Grid"/>
    <w:basedOn w:val="TableNormal"/>
    <w:uiPriority w:val="99"/>
    <w:rsid w:val="006B7828"/>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0240"/>
    <w:pPr>
      <w:ind w:left="720"/>
      <w:contextualSpacing/>
    </w:pPr>
  </w:style>
  <w:style w:type="paragraph" w:styleId="Header">
    <w:name w:val="header"/>
    <w:basedOn w:val="Normal"/>
    <w:link w:val="HeaderChar"/>
    <w:uiPriority w:val="99"/>
    <w:semiHidden/>
    <w:unhideWhenUsed/>
    <w:rsid w:val="00FC6DE0"/>
    <w:pPr>
      <w:tabs>
        <w:tab w:val="center" w:pos="4320"/>
        <w:tab w:val="right" w:pos="8640"/>
      </w:tabs>
    </w:pPr>
  </w:style>
  <w:style w:type="character" w:customStyle="1" w:styleId="HeaderChar">
    <w:name w:val="Header Char"/>
    <w:basedOn w:val="DefaultParagraphFont"/>
    <w:link w:val="Header"/>
    <w:uiPriority w:val="99"/>
    <w:semiHidden/>
    <w:rsid w:val="00FC6DE0"/>
    <w:rPr>
      <w:sz w:val="24"/>
      <w:szCs w:val="24"/>
      <w:lang w:eastAsia="ja-JP"/>
    </w:rPr>
  </w:style>
  <w:style w:type="paragraph" w:styleId="Footer">
    <w:name w:val="footer"/>
    <w:basedOn w:val="Normal"/>
    <w:link w:val="FooterChar"/>
    <w:uiPriority w:val="99"/>
    <w:semiHidden/>
    <w:unhideWhenUsed/>
    <w:rsid w:val="00FC6DE0"/>
    <w:pPr>
      <w:tabs>
        <w:tab w:val="center" w:pos="4320"/>
        <w:tab w:val="right" w:pos="8640"/>
      </w:tabs>
    </w:pPr>
  </w:style>
  <w:style w:type="character" w:customStyle="1" w:styleId="FooterChar">
    <w:name w:val="Footer Char"/>
    <w:basedOn w:val="DefaultParagraphFont"/>
    <w:link w:val="Footer"/>
    <w:uiPriority w:val="99"/>
    <w:semiHidden/>
    <w:rsid w:val="00FC6DE0"/>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28"/>
    <w:rPr>
      <w:sz w:val="24"/>
      <w:szCs w:val="24"/>
      <w:lang w:eastAsia="ja-JP"/>
    </w:rPr>
  </w:style>
  <w:style w:type="paragraph" w:styleId="Heading2">
    <w:name w:val="heading 2"/>
    <w:basedOn w:val="normal0"/>
    <w:next w:val="normal0"/>
    <w:link w:val="Heading2Char"/>
    <w:uiPriority w:val="99"/>
    <w:qFormat/>
    <w:rsid w:val="00A36D85"/>
    <w:pPr>
      <w:spacing w:before="200"/>
      <w:contextualSpacing/>
      <w:outlineLvl w:val="1"/>
    </w:pPr>
    <w:rPr>
      <w:rFonts w:ascii="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36D85"/>
    <w:rPr>
      <w:rFonts w:ascii="Trebuchet MS" w:hAnsi="Trebuchet MS" w:cs="Trebuchet MS"/>
      <w:b/>
      <w:color w:val="000000"/>
      <w:sz w:val="26"/>
      <w:lang w:eastAsia="ja-JP"/>
    </w:rPr>
  </w:style>
  <w:style w:type="paragraph" w:customStyle="1" w:styleId="normal0">
    <w:name w:val="normal"/>
    <w:uiPriority w:val="99"/>
    <w:rsid w:val="006B7828"/>
    <w:pPr>
      <w:spacing w:line="276" w:lineRule="auto"/>
    </w:pPr>
    <w:rPr>
      <w:rFonts w:ascii="Arial" w:hAnsi="Arial" w:cs="Arial"/>
      <w:color w:val="000000"/>
      <w:szCs w:val="24"/>
      <w:lang w:eastAsia="ja-JP"/>
    </w:rPr>
  </w:style>
  <w:style w:type="table" w:styleId="TableGrid">
    <w:name w:val="Table Grid"/>
    <w:basedOn w:val="TableNormal"/>
    <w:uiPriority w:val="99"/>
    <w:rsid w:val="006B7828"/>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0240"/>
    <w:pPr>
      <w:ind w:left="720"/>
      <w:contextualSpacing/>
    </w:pPr>
  </w:style>
</w:styles>
</file>

<file path=word/webSettings.xml><?xml version="1.0" encoding="utf-8"?>
<w:webSettings xmlns:r="http://schemas.openxmlformats.org/officeDocument/2006/relationships" xmlns:w="http://schemas.openxmlformats.org/wordprocessingml/2006/main">
  <w:divs>
    <w:div w:id="1992519530">
      <w:marLeft w:val="0"/>
      <w:marRight w:val="0"/>
      <w:marTop w:val="0"/>
      <w:marBottom w:val="0"/>
      <w:divBdr>
        <w:top w:val="none" w:sz="0" w:space="0" w:color="auto"/>
        <w:left w:val="none" w:sz="0" w:space="0" w:color="auto"/>
        <w:bottom w:val="none" w:sz="0" w:space="0" w:color="auto"/>
        <w:right w:val="none" w:sz="0" w:space="0" w:color="auto"/>
      </w:divBdr>
    </w:div>
    <w:div w:id="19925195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3891</Words>
  <Characters>22180</Characters>
  <Application>Microsoft Macintosh Word</Application>
  <DocSecurity>0</DocSecurity>
  <Lines>184</Lines>
  <Paragraphs>44</Paragraphs>
  <ScaleCrop>false</ScaleCrop>
  <Company/>
  <LinksUpToDate>false</LinksUpToDate>
  <CharactersWithSpaces>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Meredith Jacks</dc:creator>
  <cp:keywords/>
  <dc:description/>
  <cp:lastModifiedBy>John DePasquale</cp:lastModifiedBy>
  <cp:revision>4</cp:revision>
  <cp:lastPrinted>2015-10-13T11:43:00Z</cp:lastPrinted>
  <dcterms:created xsi:type="dcterms:W3CDTF">2015-10-13T11:41:00Z</dcterms:created>
  <dcterms:modified xsi:type="dcterms:W3CDTF">2015-10-13T11:44:00Z</dcterms:modified>
</cp:coreProperties>
</file>